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E6" w:rsidRDefault="00A30C06" w:rsidP="003544F4">
      <w:pPr>
        <w:spacing w:after="0" w:line="360" w:lineRule="auto"/>
        <w:rPr>
          <w:rFonts w:ascii="Times New Roman" w:hAnsi="Times New Roman" w:cs="Times New Roman"/>
          <w:sz w:val="24"/>
          <w:szCs w:val="24"/>
        </w:rPr>
      </w:pPr>
      <w:r w:rsidRPr="00A30C06">
        <w:rPr>
          <w:rFonts w:ascii="Times New Roman" w:hAnsi="Times New Roman" w:cs="Times New Roman"/>
          <w:noProof/>
          <w:sz w:val="24"/>
          <w:szCs w:val="24"/>
          <w:lang w:eastAsia="ru-RU"/>
        </w:rPr>
        <w:drawing>
          <wp:inline distT="0" distB="0" distL="0" distR="0">
            <wp:extent cx="6498590" cy="91937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8590" cy="9193711"/>
                    </a:xfrm>
                    <a:prstGeom prst="rect">
                      <a:avLst/>
                    </a:prstGeom>
                    <a:noFill/>
                    <a:ln>
                      <a:noFill/>
                    </a:ln>
                  </pic:spPr>
                </pic:pic>
              </a:graphicData>
            </a:graphic>
          </wp:inline>
        </w:drawing>
      </w:r>
    </w:p>
    <w:p w:rsidR="00A30C06" w:rsidRDefault="00A30C06" w:rsidP="003544F4">
      <w:pPr>
        <w:spacing w:after="0" w:line="360" w:lineRule="auto"/>
        <w:rPr>
          <w:rFonts w:ascii="Times New Roman" w:hAnsi="Times New Roman" w:cs="Times New Roman"/>
          <w:sz w:val="24"/>
          <w:szCs w:val="24"/>
        </w:rPr>
      </w:pPr>
    </w:p>
    <w:p w:rsidR="00A30C06" w:rsidRPr="003544F4" w:rsidRDefault="00A30C06" w:rsidP="003544F4">
      <w:pPr>
        <w:spacing w:after="0" w:line="360" w:lineRule="auto"/>
        <w:rPr>
          <w:rFonts w:ascii="Times New Roman" w:hAnsi="Times New Roman" w:cs="Times New Roman"/>
          <w:sz w:val="24"/>
          <w:szCs w:val="24"/>
        </w:rPr>
      </w:pPr>
      <w:bookmarkStart w:id="0" w:name="_GoBack"/>
      <w:bookmarkEnd w:id="0"/>
    </w:p>
    <w:p w:rsidR="00A14BD7" w:rsidRPr="004C7855" w:rsidRDefault="00A14BD7" w:rsidP="00A14BD7">
      <w:pPr>
        <w:spacing w:after="0" w:line="240" w:lineRule="auto"/>
        <w:ind w:left="1068"/>
        <w:rPr>
          <w:rFonts w:ascii="Times New Roman" w:hAnsi="Times New Roman" w:cs="Times New Roman"/>
          <w:b/>
          <w:sz w:val="24"/>
          <w:szCs w:val="24"/>
        </w:rPr>
      </w:pPr>
      <w:r w:rsidRPr="004C7855">
        <w:rPr>
          <w:rFonts w:ascii="Times New Roman" w:hAnsi="Times New Roman" w:cs="Times New Roman"/>
          <w:b/>
          <w:sz w:val="24"/>
          <w:szCs w:val="24"/>
        </w:rPr>
        <w:lastRenderedPageBreak/>
        <w:t xml:space="preserve">                                              1.Пояснительная записка</w:t>
      </w:r>
    </w:p>
    <w:p w:rsidR="00A14BD7" w:rsidRPr="004C7855" w:rsidRDefault="00A14BD7" w:rsidP="006F4CA0">
      <w:pPr>
        <w:spacing w:after="0" w:line="240" w:lineRule="auto"/>
        <w:jc w:val="both"/>
        <w:rPr>
          <w:rFonts w:ascii="Times New Roman" w:hAnsi="Times New Roman" w:cs="Times New Roman"/>
          <w:b/>
          <w:sz w:val="24"/>
          <w:szCs w:val="24"/>
        </w:rPr>
      </w:pPr>
    </w:p>
    <w:p w:rsidR="00A14BD7" w:rsidRPr="004C7855" w:rsidRDefault="00577843" w:rsidP="006F4CA0">
      <w:pPr>
        <w:spacing w:after="0" w:line="240" w:lineRule="auto"/>
        <w:jc w:val="both"/>
        <w:rPr>
          <w:rFonts w:ascii="Times New Roman" w:hAnsi="Times New Roman" w:cs="Times New Roman"/>
          <w:color w:val="333333"/>
          <w:sz w:val="24"/>
          <w:szCs w:val="24"/>
          <w:shd w:val="clear" w:color="auto" w:fill="FFFFFF"/>
        </w:rPr>
      </w:pPr>
      <w:r w:rsidRPr="004C7855">
        <w:rPr>
          <w:rFonts w:ascii="Times New Roman" w:eastAsia="Times New Roman" w:hAnsi="Times New Roman" w:cs="Times New Roman"/>
          <w:sz w:val="24"/>
          <w:szCs w:val="24"/>
          <w:shd w:val="clear" w:color="auto" w:fill="FFFFFF"/>
        </w:rPr>
        <w:t>Рабочая программа по изобразительному искусству составлена на основе Федерального государственного образовательного станд</w:t>
      </w:r>
      <w:r w:rsidR="007B76A4">
        <w:rPr>
          <w:rFonts w:ascii="Times New Roman" w:eastAsia="Times New Roman" w:hAnsi="Times New Roman" w:cs="Times New Roman"/>
          <w:sz w:val="24"/>
          <w:szCs w:val="24"/>
          <w:shd w:val="clear" w:color="auto" w:fill="FFFFFF"/>
        </w:rPr>
        <w:t>арта  начального общего образования 2009г. п</w:t>
      </w:r>
      <w:r w:rsidRPr="004C7855">
        <w:rPr>
          <w:rFonts w:ascii="Times New Roman" w:eastAsia="Times New Roman" w:hAnsi="Times New Roman" w:cs="Times New Roman"/>
          <w:sz w:val="24"/>
          <w:szCs w:val="24"/>
          <w:shd w:val="clear" w:color="auto" w:fill="FFFFFF"/>
        </w:rPr>
        <w:t>римерной  программы по учебным предметам (Начальная школа в двух частях. Москва «Просвещение», 2011г.);</w:t>
      </w:r>
      <w:r w:rsidRPr="004C7855">
        <w:rPr>
          <w:rFonts w:ascii="Times New Roman" w:eastAsia="Times New Roman" w:hAnsi="Times New Roman" w:cs="Times New Roman"/>
          <w:color w:val="333333"/>
          <w:sz w:val="24"/>
          <w:szCs w:val="24"/>
          <w:shd w:val="clear" w:color="auto" w:fill="FFFFFF"/>
        </w:rPr>
        <w:t xml:space="preserve"> </w:t>
      </w:r>
      <w:r w:rsidR="00A14BD7" w:rsidRPr="004C7855">
        <w:rPr>
          <w:rFonts w:ascii="Times New Roman" w:hAnsi="Times New Roman" w:cs="Times New Roman"/>
          <w:sz w:val="24"/>
          <w:szCs w:val="24"/>
          <w:shd w:val="clear" w:color="auto" w:fill="FFFFFF"/>
        </w:rPr>
        <w:t xml:space="preserve">авторской </w:t>
      </w:r>
      <w:r w:rsidR="00904DFB" w:rsidRPr="004C7855">
        <w:rPr>
          <w:rFonts w:ascii="Times New Roman" w:hAnsi="Times New Roman" w:cs="Times New Roman"/>
          <w:sz w:val="24"/>
          <w:szCs w:val="24"/>
          <w:shd w:val="clear" w:color="auto" w:fill="FFFFFF"/>
        </w:rPr>
        <w:t xml:space="preserve"> </w:t>
      </w:r>
      <w:r w:rsidR="00A14BD7" w:rsidRPr="004C7855">
        <w:rPr>
          <w:rFonts w:ascii="Times New Roman" w:hAnsi="Times New Roman" w:cs="Times New Roman"/>
          <w:sz w:val="24"/>
          <w:szCs w:val="24"/>
          <w:shd w:val="clear" w:color="auto" w:fill="FFFFFF"/>
        </w:rPr>
        <w:t>программы «Изобразительное искусство» Савенковой Л.Г., Ермолинской Е.А.</w:t>
      </w:r>
      <w:r w:rsidR="007B76A4">
        <w:rPr>
          <w:rFonts w:ascii="Times New Roman" w:hAnsi="Times New Roman" w:cs="Times New Roman"/>
          <w:sz w:val="24"/>
          <w:szCs w:val="24"/>
          <w:shd w:val="clear" w:color="auto" w:fill="FFFFFF"/>
        </w:rPr>
        <w:t>, учебного плана МАОУ «Боровинская СОШ» на 2016-2017 уч. год, образовательной программы МАОУ «Боровинская СОШ»</w:t>
      </w:r>
    </w:p>
    <w:p w:rsidR="00114160" w:rsidRPr="004C7855" w:rsidRDefault="00114160" w:rsidP="006F4CA0">
      <w:pPr>
        <w:spacing w:after="0" w:line="240" w:lineRule="auto"/>
        <w:jc w:val="both"/>
        <w:rPr>
          <w:rFonts w:ascii="Times New Roman" w:hAnsi="Times New Roman" w:cs="Times New Roman"/>
          <w:color w:val="333333"/>
          <w:sz w:val="24"/>
          <w:szCs w:val="24"/>
          <w:shd w:val="clear" w:color="auto" w:fill="FFFFFF"/>
        </w:rPr>
      </w:pPr>
      <w:r w:rsidRPr="004C7855">
        <w:rPr>
          <w:rFonts w:ascii="Times New Roman" w:hAnsi="Times New Roman" w:cs="Times New Roman"/>
          <w:bCs/>
          <w:iCs/>
          <w:sz w:val="24"/>
          <w:szCs w:val="24"/>
        </w:rPr>
        <w:t xml:space="preserve">     </w:t>
      </w:r>
      <w:r w:rsidR="00A14BD7" w:rsidRPr="004C7855">
        <w:rPr>
          <w:rFonts w:ascii="Times New Roman" w:hAnsi="Times New Roman" w:cs="Times New Roman"/>
          <w:bCs/>
          <w:iCs/>
          <w:sz w:val="24"/>
          <w:szCs w:val="24"/>
        </w:rPr>
        <w:t xml:space="preserve"> Для реализации программы используется  учебно-методический комплек</w:t>
      </w:r>
      <w:r w:rsidR="00A14BD7" w:rsidRPr="004C7855">
        <w:rPr>
          <w:rFonts w:ascii="Times New Roman" w:eastAsia="Times New Roman" w:hAnsi="Times New Roman" w:cs="Times New Roman"/>
          <w:sz w:val="24"/>
          <w:szCs w:val="24"/>
          <w:lang w:eastAsia="ru-RU"/>
        </w:rPr>
        <w:t>т: «</w:t>
      </w:r>
      <w:r w:rsidR="00A14BD7" w:rsidRPr="004C7855">
        <w:rPr>
          <w:rFonts w:ascii="Times New Roman" w:hAnsi="Times New Roman" w:cs="Times New Roman"/>
          <w:sz w:val="24"/>
          <w:szCs w:val="24"/>
        </w:rPr>
        <w:t xml:space="preserve"> Изобразительное искусство»: 4 класс: учебник для учащихся общеобразовательных учреждений / Л.Г.Савенкова, Е.А.Ермолинская.-2 изд.. дораб. – М.: Вентана–Граф, 2014</w:t>
      </w:r>
      <w:r w:rsidR="004E6976" w:rsidRPr="004C7855">
        <w:rPr>
          <w:rFonts w:ascii="Times New Roman" w:eastAsia="Times New Roman" w:hAnsi="Times New Roman" w:cs="Times New Roman"/>
          <w:sz w:val="24"/>
          <w:szCs w:val="24"/>
          <w:lang w:eastAsia="ru-RU"/>
        </w:rPr>
        <w:t>.</w:t>
      </w:r>
      <w:r w:rsidRPr="004C7855">
        <w:rPr>
          <w:rFonts w:ascii="Times New Roman" w:hAnsi="Times New Roman" w:cs="Times New Roman"/>
          <w:color w:val="333333"/>
          <w:sz w:val="24"/>
          <w:szCs w:val="24"/>
          <w:shd w:val="clear" w:color="auto" w:fill="FFFFFF"/>
        </w:rPr>
        <w:t xml:space="preserve"> </w:t>
      </w:r>
    </w:p>
    <w:p w:rsidR="001A6D11" w:rsidRPr="004C7855" w:rsidRDefault="00114160" w:rsidP="006F4CA0">
      <w:pPr>
        <w:spacing w:after="0" w:line="240" w:lineRule="auto"/>
        <w:jc w:val="both"/>
        <w:rPr>
          <w:rFonts w:ascii="Times New Roman" w:hAnsi="Times New Roman" w:cs="Times New Roman"/>
          <w:color w:val="333333"/>
          <w:sz w:val="24"/>
          <w:szCs w:val="24"/>
          <w:shd w:val="clear" w:color="auto" w:fill="FFFFFF"/>
        </w:rPr>
      </w:pPr>
      <w:r w:rsidRPr="004C7855">
        <w:rPr>
          <w:rFonts w:ascii="Times New Roman" w:hAnsi="Times New Roman" w:cs="Times New Roman"/>
          <w:color w:val="333333"/>
          <w:sz w:val="24"/>
          <w:szCs w:val="24"/>
          <w:shd w:val="clear" w:color="auto" w:fill="FFFFFF"/>
        </w:rPr>
        <w:t xml:space="preserve">    </w:t>
      </w:r>
      <w:r w:rsidR="001A6D11" w:rsidRPr="004C7855">
        <w:rPr>
          <w:rFonts w:ascii="Times New Roman" w:eastAsia="Times New Roman" w:hAnsi="Times New Roman" w:cs="Times New Roman"/>
          <w:sz w:val="24"/>
          <w:szCs w:val="24"/>
          <w:lang w:eastAsia="ru-RU"/>
        </w:rPr>
        <w:t xml:space="preserve"> Определяющими характеристиками предмета «Изобразительное искусство» являются интеграция искусства и полихудожественное развитие обучающихся. </w:t>
      </w:r>
    </w:p>
    <w:p w:rsidR="003544F4" w:rsidRPr="004C7855" w:rsidRDefault="00904DFB" w:rsidP="006F4CA0">
      <w:pPr>
        <w:autoSpaceDE w:val="0"/>
        <w:autoSpaceDN w:val="0"/>
        <w:adjustRightInd w:val="0"/>
        <w:spacing w:after="0" w:line="240" w:lineRule="auto"/>
        <w:jc w:val="both"/>
        <w:rPr>
          <w:rFonts w:ascii="Times New Roman" w:hAnsi="Times New Roman" w:cs="Times New Roman"/>
          <w:sz w:val="24"/>
          <w:szCs w:val="24"/>
        </w:rPr>
      </w:pPr>
      <w:r w:rsidRPr="004C7855">
        <w:rPr>
          <w:rFonts w:ascii="Times New Roman" w:hAnsi="Times New Roman" w:cs="Times New Roman"/>
          <w:b/>
          <w:sz w:val="24"/>
          <w:szCs w:val="24"/>
        </w:rPr>
        <w:t xml:space="preserve">Целью </w:t>
      </w:r>
      <w:r w:rsidRPr="004C7855">
        <w:rPr>
          <w:rFonts w:ascii="Times New Roman" w:hAnsi="Times New Roman" w:cs="Times New Roman"/>
          <w:sz w:val="24"/>
          <w:szCs w:val="24"/>
        </w:rPr>
        <w:t>уроков изобразительного искусства в начальной школе является</w:t>
      </w:r>
      <w:r w:rsidR="003544F4" w:rsidRPr="004C7855">
        <w:rPr>
          <w:rFonts w:ascii="Times New Roman" w:hAnsi="Times New Roman" w:cs="Times New Roman"/>
          <w:sz w:val="24"/>
          <w:szCs w:val="24"/>
        </w:rPr>
        <w:t>:</w:t>
      </w:r>
    </w:p>
    <w:p w:rsidR="001A6D11" w:rsidRPr="004C7855" w:rsidRDefault="00617B8B" w:rsidP="006F4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DFB" w:rsidRPr="004C7855">
        <w:rPr>
          <w:rFonts w:ascii="Times New Roman" w:hAnsi="Times New Roman" w:cs="Times New Roman"/>
          <w:b/>
          <w:sz w:val="24"/>
          <w:szCs w:val="24"/>
        </w:rPr>
        <w:t>воспитание</w:t>
      </w:r>
      <w:r w:rsidR="00904DFB" w:rsidRPr="004C7855">
        <w:rPr>
          <w:rFonts w:ascii="Times New Roman" w:hAnsi="Times New Roman" w:cs="Times New Roman"/>
          <w:sz w:val="24"/>
          <w:szCs w:val="24"/>
        </w:rPr>
        <w:t xml:space="preserve">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многоциональной России и других стран; готовность и способность выражать и отстаивать свою общественную позицию в искусстве и через искусство;</w:t>
      </w:r>
    </w:p>
    <w:p w:rsidR="00003935" w:rsidRPr="004C7855" w:rsidRDefault="003544F4" w:rsidP="006F4CA0">
      <w:pPr>
        <w:autoSpaceDE w:val="0"/>
        <w:autoSpaceDN w:val="0"/>
        <w:adjustRightInd w:val="0"/>
        <w:spacing w:after="0" w:line="240" w:lineRule="auto"/>
        <w:jc w:val="both"/>
        <w:rPr>
          <w:rFonts w:ascii="Times New Roman" w:hAnsi="Times New Roman" w:cs="Times New Roman"/>
          <w:sz w:val="24"/>
          <w:szCs w:val="24"/>
        </w:rPr>
      </w:pPr>
      <w:r w:rsidRPr="004C7855">
        <w:rPr>
          <w:rFonts w:ascii="Times New Roman" w:hAnsi="Times New Roman" w:cs="Times New Roman"/>
          <w:b/>
          <w:sz w:val="24"/>
          <w:szCs w:val="24"/>
        </w:rPr>
        <w:t>р</w:t>
      </w:r>
      <w:r w:rsidR="00003935" w:rsidRPr="004C7855">
        <w:rPr>
          <w:rFonts w:ascii="Times New Roman" w:hAnsi="Times New Roman" w:cs="Times New Roman"/>
          <w:b/>
          <w:sz w:val="24"/>
          <w:szCs w:val="24"/>
        </w:rPr>
        <w:t>азвитие</w:t>
      </w:r>
      <w:r w:rsidR="00003935" w:rsidRPr="004C7855">
        <w:rPr>
          <w:rFonts w:ascii="Times New Roman" w:hAnsi="Times New Roman" w:cs="Times New Roman"/>
          <w:sz w:val="24"/>
          <w:szCs w:val="24"/>
        </w:rPr>
        <w:t xml:space="preserve"> воображения. Желание и умение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003935" w:rsidRPr="004C7855" w:rsidRDefault="003544F4" w:rsidP="006F4CA0">
      <w:pPr>
        <w:autoSpaceDE w:val="0"/>
        <w:autoSpaceDN w:val="0"/>
        <w:adjustRightInd w:val="0"/>
        <w:spacing w:after="0" w:line="240" w:lineRule="auto"/>
        <w:jc w:val="both"/>
        <w:rPr>
          <w:rFonts w:ascii="Times New Roman" w:hAnsi="Times New Roman" w:cs="Times New Roman"/>
          <w:sz w:val="24"/>
          <w:szCs w:val="24"/>
        </w:rPr>
      </w:pPr>
      <w:r w:rsidRPr="004C7855">
        <w:rPr>
          <w:rFonts w:ascii="Times New Roman" w:hAnsi="Times New Roman" w:cs="Times New Roman"/>
          <w:b/>
          <w:sz w:val="24"/>
          <w:szCs w:val="24"/>
        </w:rPr>
        <w:t>о</w:t>
      </w:r>
      <w:r w:rsidR="00003935" w:rsidRPr="004C7855">
        <w:rPr>
          <w:rFonts w:ascii="Times New Roman" w:hAnsi="Times New Roman" w:cs="Times New Roman"/>
          <w:b/>
          <w:sz w:val="24"/>
          <w:szCs w:val="24"/>
        </w:rPr>
        <w:t>своение</w:t>
      </w:r>
      <w:r w:rsidR="00003935" w:rsidRPr="004C7855">
        <w:rPr>
          <w:rFonts w:ascii="Times New Roman" w:hAnsi="Times New Roman" w:cs="Times New Roman"/>
          <w:sz w:val="24"/>
          <w:szCs w:val="24"/>
        </w:rPr>
        <w:t xml:space="preserve"> </w:t>
      </w:r>
      <w:r w:rsidR="00904DFB" w:rsidRPr="004C7855">
        <w:rPr>
          <w:rFonts w:ascii="Times New Roman" w:hAnsi="Times New Roman" w:cs="Times New Roman"/>
          <w:sz w:val="24"/>
          <w:szCs w:val="24"/>
        </w:rPr>
        <w:t>первоначальных</w:t>
      </w:r>
      <w:r w:rsidR="00003935" w:rsidRPr="004C7855">
        <w:rPr>
          <w:rFonts w:ascii="Times New Roman" w:hAnsi="Times New Roman" w:cs="Times New Roman"/>
          <w:sz w:val="24"/>
          <w:szCs w:val="24"/>
        </w:rPr>
        <w:t xml:space="preserve"> знаний о пластических искусствах; изобразительных, декоративно-прикладных, архитектуре и </w:t>
      </w:r>
      <w:r w:rsidR="00904DFB" w:rsidRPr="004C7855">
        <w:rPr>
          <w:rFonts w:ascii="Times New Roman" w:hAnsi="Times New Roman" w:cs="Times New Roman"/>
          <w:sz w:val="24"/>
          <w:szCs w:val="24"/>
        </w:rPr>
        <w:t>дизайне - их</w:t>
      </w:r>
      <w:r w:rsidR="00003935" w:rsidRPr="004C7855">
        <w:rPr>
          <w:rFonts w:ascii="Times New Roman" w:hAnsi="Times New Roman" w:cs="Times New Roman"/>
          <w:sz w:val="24"/>
          <w:szCs w:val="24"/>
        </w:rPr>
        <w:t xml:space="preserve"> роли в жизни человека и общества;</w:t>
      </w:r>
    </w:p>
    <w:p w:rsidR="00003935" w:rsidRPr="004C7855" w:rsidRDefault="003544F4" w:rsidP="006F4CA0">
      <w:pPr>
        <w:autoSpaceDE w:val="0"/>
        <w:autoSpaceDN w:val="0"/>
        <w:adjustRightInd w:val="0"/>
        <w:spacing w:after="0" w:line="240" w:lineRule="auto"/>
        <w:jc w:val="both"/>
        <w:rPr>
          <w:rFonts w:ascii="Times New Roman" w:hAnsi="Times New Roman" w:cs="Times New Roman"/>
          <w:sz w:val="24"/>
          <w:szCs w:val="24"/>
        </w:rPr>
      </w:pPr>
      <w:r w:rsidRPr="004C7855">
        <w:rPr>
          <w:rFonts w:ascii="Times New Roman" w:hAnsi="Times New Roman" w:cs="Times New Roman"/>
          <w:b/>
          <w:sz w:val="24"/>
          <w:szCs w:val="24"/>
        </w:rPr>
        <w:t>о</w:t>
      </w:r>
      <w:r w:rsidR="00003935" w:rsidRPr="004C7855">
        <w:rPr>
          <w:rFonts w:ascii="Times New Roman" w:hAnsi="Times New Roman" w:cs="Times New Roman"/>
          <w:b/>
          <w:sz w:val="24"/>
          <w:szCs w:val="24"/>
        </w:rPr>
        <w:t>владение</w:t>
      </w:r>
      <w:r w:rsidR="00003935" w:rsidRPr="004C7855">
        <w:rPr>
          <w:rFonts w:ascii="Times New Roman" w:hAnsi="Times New Roman" w:cs="Times New Roman"/>
          <w:sz w:val="24"/>
          <w:szCs w:val="24"/>
        </w:rPr>
        <w:t xml:space="preserve"> элементарной художественной грамотой; и формирование </w:t>
      </w:r>
      <w:r w:rsidR="00904DFB" w:rsidRPr="004C7855">
        <w:rPr>
          <w:rFonts w:ascii="Times New Roman" w:hAnsi="Times New Roman" w:cs="Times New Roman"/>
          <w:sz w:val="24"/>
          <w:szCs w:val="24"/>
        </w:rPr>
        <w:t>художественного</w:t>
      </w:r>
      <w:r w:rsidR="00003935" w:rsidRPr="004C7855">
        <w:rPr>
          <w:rFonts w:ascii="Times New Roman" w:hAnsi="Times New Roman" w:cs="Times New Roman"/>
          <w:sz w:val="24"/>
          <w:szCs w:val="24"/>
        </w:rPr>
        <w:t xml:space="preserve">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F27778" w:rsidRPr="004C7855" w:rsidRDefault="00F27778" w:rsidP="006F4CA0">
      <w:pPr>
        <w:autoSpaceDE w:val="0"/>
        <w:autoSpaceDN w:val="0"/>
        <w:adjustRightInd w:val="0"/>
        <w:spacing w:after="0" w:line="240" w:lineRule="auto"/>
        <w:jc w:val="both"/>
        <w:rPr>
          <w:rFonts w:ascii="Times New Roman" w:hAnsi="Times New Roman" w:cs="Times New Roman"/>
          <w:b/>
          <w:sz w:val="24"/>
          <w:szCs w:val="24"/>
        </w:rPr>
      </w:pPr>
    </w:p>
    <w:p w:rsidR="001A6D11" w:rsidRPr="004C7855" w:rsidRDefault="00003935" w:rsidP="006F4CA0">
      <w:pPr>
        <w:spacing w:after="0" w:line="240" w:lineRule="auto"/>
        <w:jc w:val="both"/>
        <w:rPr>
          <w:rFonts w:ascii="Times New Roman" w:hAnsi="Times New Roman" w:cs="Times New Roman"/>
          <w:b/>
          <w:sz w:val="24"/>
          <w:szCs w:val="24"/>
        </w:rPr>
      </w:pPr>
      <w:r w:rsidRPr="004C7855">
        <w:rPr>
          <w:rFonts w:ascii="Times New Roman" w:hAnsi="Times New Roman" w:cs="Times New Roman"/>
          <w:b/>
          <w:sz w:val="24"/>
          <w:szCs w:val="24"/>
        </w:rPr>
        <w:t>Задачи обучения</w:t>
      </w:r>
      <w:r w:rsidR="001A6D11" w:rsidRPr="004C7855">
        <w:rPr>
          <w:rFonts w:ascii="Times New Roman" w:hAnsi="Times New Roman" w:cs="Times New Roman"/>
          <w:b/>
          <w:sz w:val="24"/>
          <w:szCs w:val="24"/>
        </w:rPr>
        <w:t xml:space="preserve"> предмета:</w:t>
      </w:r>
    </w:p>
    <w:p w:rsidR="00F27778" w:rsidRPr="004C7855" w:rsidRDefault="00F27778" w:rsidP="006F4CA0">
      <w:pPr>
        <w:spacing w:after="0" w:line="240" w:lineRule="auto"/>
        <w:jc w:val="both"/>
        <w:rPr>
          <w:rFonts w:ascii="Times New Roman" w:hAnsi="Times New Roman" w:cs="Times New Roman"/>
          <w:b/>
          <w:sz w:val="24"/>
          <w:szCs w:val="24"/>
        </w:rPr>
      </w:pPr>
    </w:p>
    <w:p w:rsidR="00904DFB" w:rsidRPr="004C7855" w:rsidRDefault="003544F4"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-с</w:t>
      </w:r>
      <w:r w:rsidR="00904DFB" w:rsidRPr="004C7855">
        <w:rPr>
          <w:rFonts w:ascii="Times New Roman" w:hAnsi="Times New Roman" w:cs="Times New Roman"/>
          <w:sz w:val="24"/>
          <w:szCs w:val="24"/>
        </w:rPr>
        <w:t>овершенствование эмоционально-образного восприятия произведений искусства и окружающего мира;</w:t>
      </w:r>
    </w:p>
    <w:p w:rsidR="00904DFB" w:rsidRPr="004C7855" w:rsidRDefault="003544F4"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-р</w:t>
      </w:r>
      <w:r w:rsidR="00904DFB" w:rsidRPr="004C7855">
        <w:rPr>
          <w:rFonts w:ascii="Times New Roman" w:hAnsi="Times New Roman" w:cs="Times New Roman"/>
          <w:sz w:val="24"/>
          <w:szCs w:val="24"/>
        </w:rPr>
        <w:t>азвитие способности видеть проявление художественной культуры в реальной жизни</w:t>
      </w:r>
    </w:p>
    <w:p w:rsidR="00904DFB" w:rsidRPr="004C7855" w:rsidRDefault="00904DFB"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(музеи, архитектура, дизайн, скульптура и другое);</w:t>
      </w:r>
    </w:p>
    <w:p w:rsidR="00904DFB" w:rsidRPr="004C7855" w:rsidRDefault="003544F4"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-ф</w:t>
      </w:r>
      <w:r w:rsidR="00904DFB" w:rsidRPr="004C7855">
        <w:rPr>
          <w:rFonts w:ascii="Times New Roman" w:hAnsi="Times New Roman" w:cs="Times New Roman"/>
          <w:sz w:val="24"/>
          <w:szCs w:val="24"/>
        </w:rPr>
        <w:t>ормирование навыков работы с различными художественными материалами.</w:t>
      </w:r>
    </w:p>
    <w:p w:rsidR="00146D14" w:rsidRPr="004C7855" w:rsidRDefault="001A6D11" w:rsidP="006F4CA0">
      <w:pPr>
        <w:spacing w:after="0" w:line="240" w:lineRule="auto"/>
        <w:jc w:val="both"/>
        <w:rPr>
          <w:rFonts w:ascii="Times New Roman" w:eastAsia="Times New Roman" w:hAnsi="Times New Roman" w:cs="Times New Roman"/>
          <w:sz w:val="24"/>
          <w:szCs w:val="24"/>
          <w:lang w:eastAsia="ru-RU"/>
        </w:rPr>
      </w:pPr>
      <w:r w:rsidRPr="004C7855">
        <w:rPr>
          <w:rFonts w:ascii="Times New Roman" w:eastAsia="Times New Roman" w:hAnsi="Times New Roman" w:cs="Times New Roman"/>
          <w:sz w:val="24"/>
          <w:szCs w:val="24"/>
          <w:lang w:eastAsia="ru-RU"/>
        </w:rPr>
        <w:t xml:space="preserve">      Данная программа учитывает опыт и современные направления педагогики в области художественного образования обучающихся, научно-методические концепции, технологии обучения, а также изменения культурного пространства России, появление новых имен и тенденций в искусстве.</w:t>
      </w:r>
    </w:p>
    <w:p w:rsidR="00A97C80" w:rsidRPr="004C7855" w:rsidRDefault="004048DF" w:rsidP="006F4CA0">
      <w:pPr>
        <w:spacing w:after="0" w:line="240" w:lineRule="auto"/>
        <w:jc w:val="both"/>
        <w:rPr>
          <w:rFonts w:ascii="Times New Roman" w:hAnsi="Times New Roman" w:cs="Times New Roman"/>
          <w:spacing w:val="2"/>
          <w:sz w:val="24"/>
          <w:szCs w:val="24"/>
        </w:rPr>
      </w:pPr>
      <w:r w:rsidRPr="004C7855">
        <w:rPr>
          <w:rFonts w:ascii="Times New Roman" w:hAnsi="Times New Roman" w:cs="Times New Roman"/>
          <w:spacing w:val="2"/>
          <w:sz w:val="24"/>
          <w:szCs w:val="24"/>
        </w:rPr>
        <w:t xml:space="preserve">На уроках </w:t>
      </w:r>
      <w:r w:rsidR="00617B8B">
        <w:rPr>
          <w:rFonts w:ascii="Times New Roman" w:hAnsi="Times New Roman" w:cs="Times New Roman"/>
          <w:spacing w:val="2"/>
          <w:sz w:val="24"/>
          <w:szCs w:val="24"/>
        </w:rPr>
        <w:t xml:space="preserve">включен </w:t>
      </w:r>
      <w:r w:rsidR="00617B8B" w:rsidRPr="00617B8B">
        <w:rPr>
          <w:rFonts w:ascii="Times New Roman" w:hAnsi="Times New Roman" w:cs="Times New Roman"/>
          <w:b/>
          <w:spacing w:val="2"/>
          <w:sz w:val="24"/>
          <w:szCs w:val="24"/>
        </w:rPr>
        <w:t>региональный компонент</w:t>
      </w:r>
      <w:r w:rsidR="00617B8B">
        <w:rPr>
          <w:rFonts w:ascii="Times New Roman" w:hAnsi="Times New Roman" w:cs="Times New Roman"/>
          <w:spacing w:val="2"/>
          <w:sz w:val="24"/>
          <w:szCs w:val="24"/>
        </w:rPr>
        <w:t xml:space="preserve">, где </w:t>
      </w:r>
      <w:r w:rsidRPr="004C7855">
        <w:rPr>
          <w:rFonts w:ascii="Times New Roman" w:hAnsi="Times New Roman" w:cs="Times New Roman"/>
          <w:spacing w:val="2"/>
          <w:sz w:val="24"/>
          <w:szCs w:val="24"/>
        </w:rPr>
        <w:t>учащиеся познакомятся с видами декоративно-прикладного искусства мастеров Тюменской области, их отличительными  особеннос</w:t>
      </w:r>
      <w:r w:rsidR="007C7262" w:rsidRPr="004C7855">
        <w:rPr>
          <w:rFonts w:ascii="Times New Roman" w:hAnsi="Times New Roman" w:cs="Times New Roman"/>
          <w:spacing w:val="2"/>
          <w:sz w:val="24"/>
          <w:szCs w:val="24"/>
        </w:rPr>
        <w:t>тями, с художниками нашего края, что поможет полнее раскрыть художественный потенциал каждого учащегося,</w:t>
      </w:r>
      <w:r w:rsidR="002D5975" w:rsidRPr="004C7855">
        <w:rPr>
          <w:rFonts w:ascii="Times New Roman" w:hAnsi="Times New Roman" w:cs="Times New Roman"/>
          <w:spacing w:val="2"/>
          <w:sz w:val="24"/>
          <w:szCs w:val="24"/>
        </w:rPr>
        <w:t xml:space="preserve"> </w:t>
      </w:r>
      <w:r w:rsidR="007C7262" w:rsidRPr="004C7855">
        <w:rPr>
          <w:rFonts w:ascii="Times New Roman" w:hAnsi="Times New Roman" w:cs="Times New Roman"/>
          <w:spacing w:val="2"/>
          <w:sz w:val="24"/>
          <w:szCs w:val="24"/>
        </w:rPr>
        <w:t>понятие красоты и национального своеобразия предметного мира,</w:t>
      </w:r>
      <w:r w:rsidR="002D5975" w:rsidRPr="004C7855">
        <w:rPr>
          <w:rFonts w:ascii="Times New Roman" w:hAnsi="Times New Roman" w:cs="Times New Roman"/>
          <w:spacing w:val="2"/>
          <w:sz w:val="24"/>
          <w:szCs w:val="24"/>
        </w:rPr>
        <w:t xml:space="preserve"> </w:t>
      </w:r>
      <w:r w:rsidR="007C7262" w:rsidRPr="004C7855">
        <w:rPr>
          <w:rFonts w:ascii="Times New Roman" w:hAnsi="Times New Roman" w:cs="Times New Roman"/>
          <w:spacing w:val="2"/>
          <w:sz w:val="24"/>
          <w:szCs w:val="24"/>
        </w:rPr>
        <w:t>особенности восприятия и отражения окружающей действительности</w:t>
      </w:r>
      <w:r w:rsidR="002D5975" w:rsidRPr="004C7855">
        <w:rPr>
          <w:rFonts w:ascii="Times New Roman" w:hAnsi="Times New Roman" w:cs="Times New Roman"/>
          <w:spacing w:val="2"/>
          <w:sz w:val="24"/>
          <w:szCs w:val="24"/>
        </w:rPr>
        <w:t>.</w:t>
      </w:r>
    </w:p>
    <w:p w:rsidR="004048DF" w:rsidRPr="004C7855" w:rsidRDefault="004048DF" w:rsidP="006F4CA0">
      <w:pPr>
        <w:spacing w:after="0" w:line="240" w:lineRule="auto"/>
        <w:jc w:val="both"/>
        <w:rPr>
          <w:rFonts w:ascii="Times New Roman" w:hAnsi="Times New Roman" w:cs="Times New Roman"/>
          <w:spacing w:val="2"/>
          <w:sz w:val="24"/>
          <w:szCs w:val="24"/>
        </w:rPr>
      </w:pPr>
    </w:p>
    <w:p w:rsidR="00F27778" w:rsidRDefault="00617B8B" w:rsidP="006F4CA0">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pacing w:val="2"/>
          <w:sz w:val="24"/>
          <w:szCs w:val="24"/>
        </w:rPr>
        <w:t xml:space="preserve">                        </w:t>
      </w:r>
      <w:r w:rsidR="00C2282A">
        <w:rPr>
          <w:rFonts w:ascii="Times New Roman" w:hAnsi="Times New Roman" w:cs="Times New Roman"/>
          <w:spacing w:val="2"/>
          <w:sz w:val="24"/>
          <w:szCs w:val="24"/>
        </w:rPr>
        <w:t xml:space="preserve">           </w:t>
      </w:r>
      <w:r w:rsidR="0066652E" w:rsidRPr="004C7855">
        <w:rPr>
          <w:rFonts w:ascii="Times New Roman" w:eastAsia="Times New Roman" w:hAnsi="Times New Roman" w:cs="Times New Roman"/>
          <w:b/>
          <w:sz w:val="24"/>
          <w:szCs w:val="24"/>
          <w:lang w:eastAsia="ru-RU"/>
        </w:rPr>
        <w:t xml:space="preserve"> 2.</w:t>
      </w:r>
      <w:r w:rsidR="001A6D11" w:rsidRPr="004C7855">
        <w:rPr>
          <w:rFonts w:ascii="Times New Roman" w:eastAsia="Times New Roman" w:hAnsi="Times New Roman" w:cs="Times New Roman"/>
          <w:b/>
          <w:sz w:val="24"/>
          <w:szCs w:val="24"/>
          <w:lang w:eastAsia="ru-RU"/>
        </w:rPr>
        <w:t>Общая характеристика</w:t>
      </w:r>
      <w:r w:rsidR="00C22C99" w:rsidRPr="004C7855">
        <w:rPr>
          <w:rFonts w:ascii="Times New Roman" w:eastAsia="Times New Roman" w:hAnsi="Times New Roman" w:cs="Times New Roman"/>
          <w:b/>
          <w:sz w:val="24"/>
          <w:szCs w:val="24"/>
          <w:lang w:eastAsia="ru-RU"/>
        </w:rPr>
        <w:t xml:space="preserve"> учебного </w:t>
      </w:r>
      <w:r w:rsidR="001A6D11" w:rsidRPr="004C7855">
        <w:rPr>
          <w:rFonts w:ascii="Times New Roman" w:eastAsia="Times New Roman" w:hAnsi="Times New Roman" w:cs="Times New Roman"/>
          <w:b/>
          <w:sz w:val="24"/>
          <w:szCs w:val="24"/>
          <w:lang w:eastAsia="ru-RU"/>
        </w:rPr>
        <w:t xml:space="preserve"> предмета</w:t>
      </w:r>
      <w:r w:rsidR="00DD1B58" w:rsidRPr="004C7855">
        <w:rPr>
          <w:rFonts w:ascii="Times New Roman" w:eastAsia="Times New Roman" w:hAnsi="Times New Roman" w:cs="Times New Roman"/>
          <w:b/>
          <w:sz w:val="24"/>
          <w:szCs w:val="24"/>
          <w:lang w:eastAsia="ru-RU"/>
        </w:rPr>
        <w:t>.</w:t>
      </w:r>
    </w:p>
    <w:p w:rsidR="00617B8B" w:rsidRPr="004C7855" w:rsidRDefault="00617B8B" w:rsidP="006F4CA0">
      <w:pPr>
        <w:spacing w:after="0" w:line="240" w:lineRule="auto"/>
        <w:jc w:val="both"/>
        <w:rPr>
          <w:rFonts w:ascii="Times New Roman" w:eastAsia="Times New Roman" w:hAnsi="Times New Roman" w:cs="Times New Roman"/>
          <w:b/>
          <w:sz w:val="24"/>
          <w:szCs w:val="24"/>
          <w:lang w:eastAsia="ru-RU"/>
        </w:rPr>
      </w:pPr>
    </w:p>
    <w:p w:rsidR="00A14BD7" w:rsidRPr="004C7855" w:rsidRDefault="001A6D11" w:rsidP="006F4CA0">
      <w:pPr>
        <w:spacing w:after="0" w:line="240" w:lineRule="auto"/>
        <w:jc w:val="both"/>
        <w:rPr>
          <w:rFonts w:ascii="Times New Roman" w:eastAsia="Times New Roman" w:hAnsi="Times New Roman" w:cs="Times New Roman"/>
          <w:b/>
          <w:sz w:val="24"/>
          <w:szCs w:val="24"/>
          <w:lang w:eastAsia="ru-RU"/>
        </w:rPr>
      </w:pPr>
      <w:r w:rsidRPr="004C7855">
        <w:rPr>
          <w:rFonts w:ascii="Times New Roman" w:eastAsia="Times New Roman" w:hAnsi="Times New Roman" w:cs="Times New Roman"/>
          <w:sz w:val="24"/>
          <w:szCs w:val="24"/>
          <w:lang w:eastAsia="ru-RU"/>
        </w:rPr>
        <w:t xml:space="preserve"> В программе представлены три направления художественного развития обучающихся.  В зависимости от возраста больше внимания уделяется тому или иному направлению.</w:t>
      </w:r>
    </w:p>
    <w:p w:rsidR="00A14BD7" w:rsidRPr="004C7855" w:rsidRDefault="00A14BD7"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 xml:space="preserve"> Развитие дифференцированного зрения: перенос наблюдаемого в художественную форму (изобразительное искусство и окружающий мир).  Освоение законов создания произведения искусства(композиция, форма, пространство) и средств художественной выразительности изобразительного искусства (цвет, форма, свет, колорит, ритм, линия, пятно, статика и др.). Формирование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искусства. Виды и жанры искусства и их развитие. Профессия художника-творца. Отображение окружающего мира природы и </w:t>
      </w:r>
      <w:r w:rsidRPr="004C7855">
        <w:rPr>
          <w:rFonts w:ascii="Times New Roman" w:hAnsi="Times New Roman" w:cs="Times New Roman"/>
          <w:sz w:val="24"/>
          <w:szCs w:val="24"/>
        </w:rPr>
        <w:lastRenderedPageBreak/>
        <w:t>действительности,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выразитель истории человечества в художественных образах.</w:t>
      </w:r>
    </w:p>
    <w:p w:rsidR="00A14BD7" w:rsidRPr="004C7855" w:rsidRDefault="00A14BD7"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Развитие фантазии и воображения</w:t>
      </w:r>
      <w:r w:rsidRPr="004C7855">
        <w:rPr>
          <w:rFonts w:ascii="Times New Roman" w:hAnsi="Times New Roman" w:cs="Times New Roman"/>
          <w:b/>
          <w:sz w:val="24"/>
          <w:szCs w:val="24"/>
        </w:rPr>
        <w:t xml:space="preserve">. </w:t>
      </w:r>
      <w:r w:rsidRPr="004C7855">
        <w:rPr>
          <w:rFonts w:ascii="Times New Roman" w:hAnsi="Times New Roman" w:cs="Times New Roman"/>
          <w:sz w:val="24"/>
          <w:szCs w:val="24"/>
        </w:rPr>
        <w:t>Воспитание творческой инициативы обучающихся, развитие у них способности самостоятельно решать поставленную задачу, выражать себя в каком-либо виде художественной деятельности. Развитие желания творить, формирование индивидуального чувства цвета, формы, умение организовать пространство и выстроить композицию. Важное условие развития художественно-образного мышления – вовлечение детей в творческую деятельность, знакомство с произведениями разных видов.</w:t>
      </w:r>
    </w:p>
    <w:p w:rsidR="00A14BD7" w:rsidRPr="004C7855" w:rsidRDefault="00A14BD7"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Художественно-образное восприятие произведений изобразительного искусства (музейная педагогика). Систематическое развитие у детей сознательного подхода к восприятию эстетического в действительности и искусстве, а также к собственной творческой деятельности. Этот раздел характеризуется относительно самостоятельной системой учебных задач. Цель этого раздела: развитие способности воспринимать, понимать, переживать и ценить произведения искусства.</w:t>
      </w:r>
    </w:p>
    <w:p w:rsidR="00A14BD7" w:rsidRPr="004C7855" w:rsidRDefault="00A14BD7"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 xml:space="preserve">           Направления работы реализуется в следующих видах деятельности:</w:t>
      </w:r>
    </w:p>
    <w:p w:rsidR="00A14BD7" w:rsidRPr="004C7855" w:rsidRDefault="00A14BD7" w:rsidP="006F4CA0">
      <w:pPr>
        <w:pStyle w:val="a4"/>
        <w:numPr>
          <w:ilvl w:val="0"/>
          <w:numId w:val="4"/>
        </w:numPr>
        <w:spacing w:after="0" w:line="240" w:lineRule="auto"/>
        <w:ind w:left="0" w:firstLine="0"/>
        <w:jc w:val="both"/>
        <w:rPr>
          <w:rFonts w:ascii="Times New Roman" w:hAnsi="Times New Roman" w:cs="Times New Roman"/>
          <w:sz w:val="24"/>
          <w:szCs w:val="24"/>
        </w:rPr>
      </w:pPr>
      <w:r w:rsidRPr="004C7855">
        <w:rPr>
          <w:rFonts w:ascii="Times New Roman" w:hAnsi="Times New Roman" w:cs="Times New Roman"/>
          <w:sz w:val="24"/>
          <w:szCs w:val="24"/>
        </w:rPr>
        <w:t>Работа на плоскости;</w:t>
      </w:r>
    </w:p>
    <w:p w:rsidR="00A14BD7" w:rsidRPr="004C7855" w:rsidRDefault="00A14BD7" w:rsidP="006F4CA0">
      <w:pPr>
        <w:pStyle w:val="a4"/>
        <w:numPr>
          <w:ilvl w:val="0"/>
          <w:numId w:val="4"/>
        </w:numPr>
        <w:spacing w:after="0" w:line="240" w:lineRule="auto"/>
        <w:ind w:left="0" w:firstLine="0"/>
        <w:jc w:val="both"/>
        <w:rPr>
          <w:rFonts w:ascii="Times New Roman" w:hAnsi="Times New Roman" w:cs="Times New Roman"/>
          <w:sz w:val="24"/>
          <w:szCs w:val="24"/>
        </w:rPr>
      </w:pPr>
      <w:r w:rsidRPr="004C7855">
        <w:rPr>
          <w:rFonts w:ascii="Times New Roman" w:hAnsi="Times New Roman" w:cs="Times New Roman"/>
          <w:sz w:val="24"/>
          <w:szCs w:val="24"/>
        </w:rPr>
        <w:t>Декоративно-прикладные виды деятельности;</w:t>
      </w:r>
    </w:p>
    <w:p w:rsidR="00A14BD7" w:rsidRPr="004C7855" w:rsidRDefault="00A14BD7" w:rsidP="006F4CA0">
      <w:pPr>
        <w:pStyle w:val="a4"/>
        <w:numPr>
          <w:ilvl w:val="0"/>
          <w:numId w:val="4"/>
        </w:numPr>
        <w:spacing w:after="0" w:line="240" w:lineRule="auto"/>
        <w:ind w:left="0" w:firstLine="0"/>
        <w:jc w:val="both"/>
        <w:rPr>
          <w:rFonts w:ascii="Times New Roman" w:hAnsi="Times New Roman" w:cs="Times New Roman"/>
          <w:sz w:val="24"/>
          <w:szCs w:val="24"/>
        </w:rPr>
      </w:pPr>
      <w:r w:rsidRPr="004C7855">
        <w:rPr>
          <w:rFonts w:ascii="Times New Roman" w:hAnsi="Times New Roman" w:cs="Times New Roman"/>
          <w:sz w:val="24"/>
          <w:szCs w:val="24"/>
        </w:rPr>
        <w:t>Работа в объеме (скульптура);</w:t>
      </w:r>
    </w:p>
    <w:p w:rsidR="00A14BD7" w:rsidRPr="004C7855" w:rsidRDefault="00A14BD7" w:rsidP="006F4CA0">
      <w:pPr>
        <w:pStyle w:val="a4"/>
        <w:numPr>
          <w:ilvl w:val="0"/>
          <w:numId w:val="4"/>
        </w:numPr>
        <w:spacing w:after="0" w:line="240" w:lineRule="auto"/>
        <w:ind w:left="0" w:firstLine="0"/>
        <w:jc w:val="both"/>
        <w:rPr>
          <w:rFonts w:ascii="Times New Roman" w:hAnsi="Times New Roman" w:cs="Times New Roman"/>
          <w:sz w:val="24"/>
          <w:szCs w:val="24"/>
        </w:rPr>
      </w:pPr>
      <w:r w:rsidRPr="004C7855">
        <w:rPr>
          <w:rFonts w:ascii="Times New Roman" w:hAnsi="Times New Roman" w:cs="Times New Roman"/>
          <w:sz w:val="24"/>
          <w:szCs w:val="24"/>
        </w:rPr>
        <w:t>Художественно-творческое восприятие произведений искусства (музейная педагогика).</w:t>
      </w:r>
    </w:p>
    <w:p w:rsidR="002D5975" w:rsidRPr="004C7855" w:rsidRDefault="00A14BD7"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 xml:space="preserve"> Развитие пространственного мышления и представлений о пространстве в искусстве и жизни. Развитие ощущения пространства: предметы, люди в пространстве. Конкретное, единичное в пространстве. Развитие  представлений о форме в искусстве и окружающей действительности. Интерес к объектам окружения. Разнообразие форм в природе и неприродной среде. Индивидуальное чувство формы.</w:t>
      </w:r>
    </w:p>
    <w:p w:rsidR="002D5975" w:rsidRPr="004C7855" w:rsidRDefault="00A14BD7"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 xml:space="preserve"> Развитие представлений о цвете в искусстве и окружающем предметном мире.</w:t>
      </w:r>
    </w:p>
    <w:p w:rsidR="00A14BD7" w:rsidRPr="004C7855" w:rsidRDefault="00A14BD7" w:rsidP="006F4CA0">
      <w:pPr>
        <w:spacing w:after="0" w:line="240" w:lineRule="auto"/>
        <w:jc w:val="both"/>
        <w:rPr>
          <w:rFonts w:ascii="Times New Roman" w:hAnsi="Times New Roman" w:cs="Times New Roman"/>
          <w:sz w:val="24"/>
          <w:szCs w:val="24"/>
        </w:rPr>
      </w:pPr>
      <w:r w:rsidRPr="004C7855">
        <w:rPr>
          <w:rFonts w:ascii="Times New Roman" w:hAnsi="Times New Roman" w:cs="Times New Roman"/>
          <w:sz w:val="24"/>
          <w:szCs w:val="24"/>
        </w:rPr>
        <w:t>Цвет и краски в природе (солнце, вода, воздух, радуга, огонь, растения, животные). Цвет и форма в искусстве. Цвет и настроение. Формирование индивидуального чувства цвета.</w:t>
      </w:r>
    </w:p>
    <w:p w:rsidR="00A14BD7" w:rsidRPr="004C7855" w:rsidRDefault="00A14BD7"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 xml:space="preserve">   Композиционные  задачи в искусстве. Развитие основ проектного мышления на основе композиционных задач в искусстве. Композиция, форма, цвет и настроение.</w:t>
      </w:r>
    </w:p>
    <w:p w:rsidR="002D5975" w:rsidRPr="004C7855" w:rsidRDefault="002D5975"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 xml:space="preserve">   </w:t>
      </w:r>
      <w:r w:rsidR="00A14BD7" w:rsidRPr="004C7855">
        <w:rPr>
          <w:rFonts w:ascii="Times New Roman" w:hAnsi="Times New Roman" w:cs="Times New Roman"/>
          <w:sz w:val="24"/>
          <w:szCs w:val="24"/>
        </w:rPr>
        <w:t xml:space="preserve">  В практическую деятельность учащихся с первого года обучения включены задания, предполагающие использование средств информационных и коммуникационных технологий (ИКТ). Такие задания способствуют развитию зрительного (визуального) восприятия, повышению интереса к непосредственному окружению; помогают сформировать умения работать с дистанционными материалами и инструментами, анализировать и сознательно использовать информацию из различных источников (книг, журналов, видео- и кинофильмов,  Интернета, рекламы, газет, словарей и др.</w:t>
      </w:r>
      <w:r w:rsidRPr="004C7855">
        <w:rPr>
          <w:rFonts w:ascii="Times New Roman" w:hAnsi="Times New Roman" w:cs="Times New Roman"/>
          <w:sz w:val="24"/>
          <w:szCs w:val="24"/>
        </w:rPr>
        <w:t xml:space="preserve"> </w:t>
      </w:r>
      <w:r w:rsidR="00C27132" w:rsidRPr="004C7855">
        <w:rPr>
          <w:rFonts w:ascii="Times New Roman" w:hAnsi="Times New Roman" w:cs="Times New Roman"/>
          <w:sz w:val="24"/>
          <w:szCs w:val="24"/>
        </w:rPr>
        <w:t>Изобразительное искусство – диалог художника и зрителя. Образное содержание искусства. Отражение в произведениях</w:t>
      </w:r>
      <w:r w:rsidRPr="004C7855">
        <w:rPr>
          <w:rFonts w:ascii="Times New Roman" w:hAnsi="Times New Roman" w:cs="Times New Roman"/>
          <w:sz w:val="24"/>
          <w:szCs w:val="24"/>
        </w:rPr>
        <w:t xml:space="preserve"> изобразительных (пластических)</w:t>
      </w:r>
    </w:p>
    <w:p w:rsidR="00C27132" w:rsidRPr="004C7855" w:rsidRDefault="00C27132"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искусств человеческих чувств, идей, отношений к природе, человеку и обществу на примере произведений отечественных и зарубежных художников. 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изобразительных искусств: портрет (на примере произведений И.Е.Репина, В.И.Сурикова, В.А.Серова, Леонардо да Винчи, Рафаэля Санти, Рембрандта ванн Рейна); пейзаж (на примере произведений А.К.Саврасова, И.А.Шишкина, И.Э.Грабаря, И.И.Левитана, К.Ф.Юона, К.Моне, В.ВанГога);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 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 А.А.Пластова и др.).</w:t>
      </w:r>
    </w:p>
    <w:p w:rsidR="007B76A4" w:rsidRDefault="00617B8B" w:rsidP="006F4C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B76A4" w:rsidRDefault="007B76A4" w:rsidP="006F4CA0">
      <w:pPr>
        <w:spacing w:after="0" w:line="240" w:lineRule="auto"/>
        <w:jc w:val="both"/>
        <w:rPr>
          <w:rFonts w:ascii="Times New Roman" w:eastAsia="Times New Roman" w:hAnsi="Times New Roman" w:cs="Times New Roman"/>
          <w:sz w:val="24"/>
          <w:szCs w:val="24"/>
          <w:lang w:eastAsia="ru-RU"/>
        </w:rPr>
      </w:pPr>
    </w:p>
    <w:p w:rsidR="007B76A4" w:rsidRDefault="007B76A4" w:rsidP="006F4CA0">
      <w:pPr>
        <w:spacing w:after="0" w:line="240" w:lineRule="auto"/>
        <w:jc w:val="both"/>
        <w:rPr>
          <w:rFonts w:ascii="Times New Roman" w:eastAsia="Times New Roman" w:hAnsi="Times New Roman" w:cs="Times New Roman"/>
          <w:sz w:val="24"/>
          <w:szCs w:val="24"/>
          <w:lang w:eastAsia="ru-RU"/>
        </w:rPr>
      </w:pPr>
    </w:p>
    <w:p w:rsidR="001D0281" w:rsidRDefault="008009EC" w:rsidP="007B76A4">
      <w:pPr>
        <w:spacing w:after="0" w:line="240" w:lineRule="auto"/>
        <w:jc w:val="center"/>
        <w:rPr>
          <w:rFonts w:ascii="Times New Roman" w:hAnsi="Times New Roman" w:cs="Times New Roman"/>
          <w:b/>
          <w:color w:val="000000"/>
          <w:spacing w:val="-4"/>
          <w:w w:val="105"/>
          <w:sz w:val="24"/>
          <w:szCs w:val="24"/>
        </w:rPr>
      </w:pPr>
      <w:r w:rsidRPr="004C7855">
        <w:rPr>
          <w:rFonts w:ascii="Times New Roman" w:hAnsi="Times New Roman" w:cs="Times New Roman"/>
          <w:b/>
          <w:bCs/>
          <w:sz w:val="24"/>
          <w:szCs w:val="24"/>
        </w:rPr>
        <w:t>3.</w:t>
      </w:r>
      <w:r w:rsidR="00D05B3F" w:rsidRPr="004C7855">
        <w:rPr>
          <w:rFonts w:ascii="Times New Roman" w:hAnsi="Times New Roman" w:cs="Times New Roman"/>
          <w:b/>
          <w:bCs/>
          <w:iCs/>
          <w:sz w:val="24"/>
          <w:szCs w:val="24"/>
        </w:rPr>
        <w:t>Описание м</w:t>
      </w:r>
      <w:r w:rsidR="001A6D11" w:rsidRPr="004C7855">
        <w:rPr>
          <w:rFonts w:ascii="Times New Roman" w:hAnsi="Times New Roman" w:cs="Times New Roman"/>
          <w:b/>
          <w:bCs/>
          <w:iCs/>
          <w:sz w:val="24"/>
          <w:szCs w:val="24"/>
        </w:rPr>
        <w:t>ест</w:t>
      </w:r>
      <w:r w:rsidR="00D05B3F" w:rsidRPr="004C7855">
        <w:rPr>
          <w:rFonts w:ascii="Times New Roman" w:hAnsi="Times New Roman" w:cs="Times New Roman"/>
          <w:b/>
          <w:bCs/>
          <w:iCs/>
          <w:sz w:val="24"/>
          <w:szCs w:val="24"/>
        </w:rPr>
        <w:t xml:space="preserve">а учебного </w:t>
      </w:r>
      <w:r w:rsidR="001A6D11" w:rsidRPr="004C7855">
        <w:rPr>
          <w:rFonts w:ascii="Times New Roman" w:hAnsi="Times New Roman" w:cs="Times New Roman"/>
          <w:b/>
          <w:bCs/>
          <w:iCs/>
          <w:sz w:val="24"/>
          <w:szCs w:val="24"/>
        </w:rPr>
        <w:t xml:space="preserve"> предмета</w:t>
      </w:r>
      <w:r w:rsidR="00C22C99" w:rsidRPr="004C7855">
        <w:rPr>
          <w:rFonts w:ascii="Times New Roman" w:hAnsi="Times New Roman" w:cs="Times New Roman"/>
          <w:b/>
          <w:bCs/>
          <w:iCs/>
          <w:sz w:val="24"/>
          <w:szCs w:val="24"/>
        </w:rPr>
        <w:t xml:space="preserve"> в учебном плане</w:t>
      </w:r>
    </w:p>
    <w:p w:rsidR="001714E6" w:rsidRPr="004C7855" w:rsidRDefault="001714E6" w:rsidP="007B76A4">
      <w:pPr>
        <w:spacing w:after="0" w:line="240" w:lineRule="auto"/>
        <w:jc w:val="center"/>
        <w:rPr>
          <w:rFonts w:ascii="Times New Roman" w:hAnsi="Times New Roman" w:cs="Times New Roman"/>
          <w:b/>
          <w:color w:val="000000"/>
          <w:spacing w:val="-4"/>
          <w:w w:val="105"/>
          <w:sz w:val="24"/>
          <w:szCs w:val="24"/>
        </w:rPr>
      </w:pPr>
    </w:p>
    <w:p w:rsidR="001C40A2" w:rsidRDefault="00A35005" w:rsidP="006F4CA0">
      <w:pPr>
        <w:spacing w:after="0" w:line="240" w:lineRule="auto"/>
        <w:jc w:val="both"/>
        <w:rPr>
          <w:rFonts w:ascii="Times New Roman" w:hAnsi="Times New Roman"/>
          <w:spacing w:val="-4"/>
          <w:w w:val="105"/>
          <w:sz w:val="24"/>
          <w:szCs w:val="24"/>
        </w:rPr>
      </w:pPr>
      <w:r w:rsidRPr="00CD1ED8">
        <w:rPr>
          <w:rFonts w:ascii="Times New Roman" w:hAnsi="Times New Roman"/>
          <w:spacing w:val="-4"/>
          <w:w w:val="105"/>
          <w:sz w:val="24"/>
          <w:szCs w:val="24"/>
        </w:rPr>
        <w:lastRenderedPageBreak/>
        <w:t>В соответствии с Примерной программой по учебным предметам</w:t>
      </w:r>
      <w:r>
        <w:rPr>
          <w:rFonts w:ascii="Times New Roman" w:hAnsi="Times New Roman"/>
          <w:spacing w:val="-4"/>
          <w:w w:val="105"/>
          <w:sz w:val="24"/>
          <w:szCs w:val="24"/>
        </w:rPr>
        <w:t xml:space="preserve"> (Начальная школа) предмет «Изобразительное искусство</w:t>
      </w:r>
      <w:r w:rsidRPr="00CD1ED8">
        <w:rPr>
          <w:rFonts w:ascii="Times New Roman" w:hAnsi="Times New Roman"/>
          <w:spacing w:val="-4"/>
          <w:w w:val="105"/>
          <w:sz w:val="24"/>
          <w:szCs w:val="24"/>
        </w:rPr>
        <w:t>» изучается с 1 по 4 класс. Ку</w:t>
      </w:r>
      <w:r>
        <w:rPr>
          <w:rFonts w:ascii="Times New Roman" w:hAnsi="Times New Roman"/>
          <w:spacing w:val="-4"/>
          <w:w w:val="105"/>
          <w:sz w:val="24"/>
          <w:szCs w:val="24"/>
        </w:rPr>
        <w:t>рс обучения «Изобразительное искусство» в 4 классе составляет 34 часа (1 час</w:t>
      </w:r>
      <w:r w:rsidRPr="00CD1ED8">
        <w:rPr>
          <w:rFonts w:ascii="Times New Roman" w:hAnsi="Times New Roman"/>
          <w:spacing w:val="-4"/>
          <w:w w:val="105"/>
          <w:sz w:val="24"/>
          <w:szCs w:val="24"/>
        </w:rPr>
        <w:t xml:space="preserve"> в неделю). </w:t>
      </w:r>
    </w:p>
    <w:p w:rsidR="001A6D11" w:rsidRPr="004C7855" w:rsidRDefault="008009EC" w:rsidP="001C40A2">
      <w:pPr>
        <w:spacing w:after="0" w:line="240" w:lineRule="auto"/>
        <w:jc w:val="center"/>
        <w:rPr>
          <w:rFonts w:ascii="Times New Roman" w:eastAsia="Times New Roman" w:hAnsi="Times New Roman" w:cs="Times New Roman"/>
          <w:b/>
          <w:sz w:val="24"/>
          <w:szCs w:val="24"/>
          <w:lang w:eastAsia="ru-RU"/>
        </w:rPr>
      </w:pPr>
      <w:r w:rsidRPr="004C7855">
        <w:rPr>
          <w:rFonts w:ascii="Times New Roman" w:eastAsia="Times New Roman" w:hAnsi="Times New Roman" w:cs="Times New Roman"/>
          <w:b/>
          <w:sz w:val="24"/>
          <w:szCs w:val="24"/>
          <w:lang w:eastAsia="ru-RU"/>
        </w:rPr>
        <w:t>4.</w:t>
      </w:r>
      <w:r w:rsidR="00454D00" w:rsidRPr="004C7855">
        <w:rPr>
          <w:rFonts w:ascii="Times New Roman" w:eastAsia="Times New Roman" w:hAnsi="Times New Roman" w:cs="Times New Roman"/>
          <w:b/>
          <w:sz w:val="24"/>
          <w:szCs w:val="24"/>
          <w:lang w:eastAsia="ru-RU"/>
        </w:rPr>
        <w:t>Описание ц</w:t>
      </w:r>
      <w:r w:rsidR="001A6D11" w:rsidRPr="004C7855">
        <w:rPr>
          <w:rFonts w:ascii="Times New Roman" w:eastAsia="Times New Roman" w:hAnsi="Times New Roman" w:cs="Times New Roman"/>
          <w:b/>
          <w:sz w:val="24"/>
          <w:szCs w:val="24"/>
          <w:lang w:eastAsia="ru-RU"/>
        </w:rPr>
        <w:t>енностны</w:t>
      </w:r>
      <w:r w:rsidR="00454D00" w:rsidRPr="004C7855">
        <w:rPr>
          <w:rFonts w:ascii="Times New Roman" w:eastAsia="Times New Roman" w:hAnsi="Times New Roman" w:cs="Times New Roman"/>
          <w:b/>
          <w:sz w:val="24"/>
          <w:szCs w:val="24"/>
          <w:lang w:eastAsia="ru-RU"/>
        </w:rPr>
        <w:t>х</w:t>
      </w:r>
      <w:r w:rsidR="001A6D11" w:rsidRPr="004C7855">
        <w:rPr>
          <w:rFonts w:ascii="Times New Roman" w:eastAsia="Times New Roman" w:hAnsi="Times New Roman" w:cs="Times New Roman"/>
          <w:b/>
          <w:sz w:val="24"/>
          <w:szCs w:val="24"/>
          <w:lang w:eastAsia="ru-RU"/>
        </w:rPr>
        <w:t xml:space="preserve"> ориентир</w:t>
      </w:r>
      <w:r w:rsidR="00454D00" w:rsidRPr="004C7855">
        <w:rPr>
          <w:rFonts w:ascii="Times New Roman" w:eastAsia="Times New Roman" w:hAnsi="Times New Roman" w:cs="Times New Roman"/>
          <w:b/>
          <w:sz w:val="24"/>
          <w:szCs w:val="24"/>
          <w:lang w:eastAsia="ru-RU"/>
        </w:rPr>
        <w:t>ов</w:t>
      </w:r>
      <w:r w:rsidR="001A6D11" w:rsidRPr="004C7855">
        <w:rPr>
          <w:rFonts w:ascii="Times New Roman" w:eastAsia="Times New Roman" w:hAnsi="Times New Roman" w:cs="Times New Roman"/>
          <w:b/>
          <w:sz w:val="24"/>
          <w:szCs w:val="24"/>
          <w:lang w:eastAsia="ru-RU"/>
        </w:rPr>
        <w:t xml:space="preserve"> содержания</w:t>
      </w:r>
      <w:r w:rsidR="00C22C99" w:rsidRPr="004C7855">
        <w:rPr>
          <w:rFonts w:ascii="Times New Roman" w:eastAsia="Times New Roman" w:hAnsi="Times New Roman" w:cs="Times New Roman"/>
          <w:b/>
          <w:sz w:val="24"/>
          <w:szCs w:val="24"/>
          <w:lang w:eastAsia="ru-RU"/>
        </w:rPr>
        <w:t xml:space="preserve"> учебного </w:t>
      </w:r>
      <w:r w:rsidR="001A6D11" w:rsidRPr="004C7855">
        <w:rPr>
          <w:rFonts w:ascii="Times New Roman" w:eastAsia="Times New Roman" w:hAnsi="Times New Roman" w:cs="Times New Roman"/>
          <w:b/>
          <w:sz w:val="24"/>
          <w:szCs w:val="24"/>
          <w:lang w:eastAsia="ru-RU"/>
        </w:rPr>
        <w:t xml:space="preserve"> предмета</w:t>
      </w:r>
      <w:r w:rsidR="00DD1B58" w:rsidRPr="004C7855">
        <w:rPr>
          <w:rFonts w:ascii="Times New Roman" w:eastAsia="Times New Roman" w:hAnsi="Times New Roman" w:cs="Times New Roman"/>
          <w:b/>
          <w:sz w:val="24"/>
          <w:szCs w:val="24"/>
          <w:lang w:eastAsia="ru-RU"/>
        </w:rPr>
        <w:t>.</w:t>
      </w:r>
    </w:p>
    <w:p w:rsidR="00114160" w:rsidRPr="004C7855" w:rsidRDefault="00114160" w:rsidP="006F4CA0">
      <w:pPr>
        <w:spacing w:after="0" w:line="240" w:lineRule="auto"/>
        <w:jc w:val="both"/>
        <w:rPr>
          <w:rFonts w:ascii="Times New Roman" w:eastAsia="Times New Roman" w:hAnsi="Times New Roman" w:cs="Times New Roman"/>
          <w:b/>
          <w:sz w:val="24"/>
          <w:szCs w:val="24"/>
          <w:lang w:eastAsia="ru-RU"/>
        </w:rPr>
      </w:pPr>
    </w:p>
    <w:p w:rsidR="00577843" w:rsidRPr="004C7855" w:rsidRDefault="00577843" w:rsidP="006F4CA0">
      <w:pPr>
        <w:spacing w:after="0" w:line="240" w:lineRule="auto"/>
        <w:jc w:val="both"/>
        <w:rPr>
          <w:rFonts w:ascii="Times New Roman" w:hAnsi="Times New Roman" w:cs="Times New Roman"/>
          <w:sz w:val="24"/>
          <w:szCs w:val="24"/>
          <w:lang w:eastAsia="ru-RU"/>
        </w:rPr>
      </w:pPr>
      <w:r w:rsidRPr="004C7855">
        <w:rPr>
          <w:rFonts w:ascii="Times New Roman" w:hAnsi="Times New Roman" w:cs="Times New Roman"/>
          <w:sz w:val="24"/>
          <w:szCs w:val="24"/>
          <w:lang w:eastAsia="ru-RU"/>
        </w:rPr>
        <w:t xml:space="preserve">     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577843" w:rsidRPr="004C7855" w:rsidRDefault="00577843" w:rsidP="006F4CA0">
      <w:pPr>
        <w:spacing w:after="0" w:line="240" w:lineRule="auto"/>
        <w:jc w:val="both"/>
        <w:rPr>
          <w:rFonts w:ascii="Times New Roman" w:hAnsi="Times New Roman" w:cs="Times New Roman"/>
          <w:sz w:val="24"/>
          <w:szCs w:val="24"/>
          <w:lang w:eastAsia="ru-RU"/>
        </w:rPr>
      </w:pPr>
      <w:r w:rsidRPr="004C7855">
        <w:rPr>
          <w:rFonts w:ascii="Times New Roman" w:hAnsi="Times New Roman" w:cs="Times New Roman"/>
          <w:sz w:val="24"/>
          <w:szCs w:val="24"/>
          <w:lang w:eastAsia="ru-RU"/>
        </w:rPr>
        <w:t xml:space="preserve">    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577843" w:rsidRPr="004C7855" w:rsidRDefault="00577843" w:rsidP="006F4CA0">
      <w:pPr>
        <w:spacing w:after="0" w:line="240" w:lineRule="auto"/>
        <w:jc w:val="both"/>
        <w:rPr>
          <w:rFonts w:ascii="Times New Roman" w:hAnsi="Times New Roman" w:cs="Times New Roman"/>
          <w:sz w:val="24"/>
          <w:szCs w:val="24"/>
          <w:lang w:eastAsia="ru-RU"/>
        </w:rPr>
      </w:pPr>
      <w:r w:rsidRPr="004C7855">
        <w:rPr>
          <w:rFonts w:ascii="Times New Roman" w:hAnsi="Times New Roman" w:cs="Times New Roman"/>
          <w:sz w:val="24"/>
          <w:szCs w:val="24"/>
          <w:lang w:eastAsia="ru-RU"/>
        </w:rPr>
        <w:t xml:space="preserve">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577843" w:rsidRPr="004C7855" w:rsidRDefault="00577843" w:rsidP="006F4CA0">
      <w:pPr>
        <w:spacing w:after="0" w:line="240" w:lineRule="auto"/>
        <w:jc w:val="both"/>
        <w:rPr>
          <w:rFonts w:ascii="Times New Roman" w:hAnsi="Times New Roman" w:cs="Times New Roman"/>
          <w:sz w:val="24"/>
          <w:szCs w:val="24"/>
          <w:lang w:eastAsia="ru-RU"/>
        </w:rPr>
      </w:pPr>
      <w:r w:rsidRPr="004C7855">
        <w:rPr>
          <w:rFonts w:ascii="Times New Roman" w:hAnsi="Times New Roman" w:cs="Times New Roman"/>
          <w:sz w:val="24"/>
          <w:szCs w:val="24"/>
          <w:lang w:eastAsia="ru-RU"/>
        </w:rPr>
        <w:t xml:space="preserve">     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577843" w:rsidRPr="004C7855" w:rsidRDefault="00577843" w:rsidP="006F4CA0">
      <w:pPr>
        <w:spacing w:after="0" w:line="240" w:lineRule="auto"/>
        <w:jc w:val="both"/>
        <w:rPr>
          <w:rFonts w:ascii="Times New Roman" w:hAnsi="Times New Roman" w:cs="Times New Roman"/>
          <w:sz w:val="24"/>
          <w:szCs w:val="24"/>
          <w:lang w:eastAsia="ru-RU"/>
        </w:rPr>
      </w:pPr>
    </w:p>
    <w:p w:rsidR="001714E6" w:rsidRDefault="008009EC" w:rsidP="006F4CA0">
      <w:pPr>
        <w:spacing w:after="0" w:line="240" w:lineRule="auto"/>
        <w:jc w:val="both"/>
        <w:rPr>
          <w:rFonts w:ascii="Times New Roman" w:hAnsi="Times New Roman" w:cs="Times New Roman"/>
          <w:b/>
          <w:bCs/>
          <w:iCs/>
          <w:sz w:val="24"/>
          <w:szCs w:val="24"/>
        </w:rPr>
      </w:pPr>
      <w:r w:rsidRPr="004C7855">
        <w:rPr>
          <w:rFonts w:ascii="Times New Roman" w:hAnsi="Times New Roman" w:cs="Times New Roman"/>
          <w:b/>
          <w:bCs/>
          <w:iCs/>
          <w:sz w:val="24"/>
          <w:szCs w:val="24"/>
        </w:rPr>
        <w:t>5.</w:t>
      </w:r>
      <w:r w:rsidR="00454D00" w:rsidRPr="004C7855">
        <w:rPr>
          <w:rFonts w:ascii="Times New Roman" w:hAnsi="Times New Roman" w:cs="Times New Roman"/>
          <w:b/>
          <w:bCs/>
          <w:iCs/>
          <w:sz w:val="24"/>
          <w:szCs w:val="24"/>
        </w:rPr>
        <w:t>Личностные, метапредметные, предметные результаты освоения учебного предмета</w:t>
      </w:r>
      <w:r w:rsidR="00DD1B58" w:rsidRPr="004C7855">
        <w:rPr>
          <w:rFonts w:ascii="Times New Roman" w:hAnsi="Times New Roman" w:cs="Times New Roman"/>
          <w:b/>
          <w:bCs/>
          <w:iCs/>
          <w:sz w:val="24"/>
          <w:szCs w:val="24"/>
        </w:rPr>
        <w:t>.</w:t>
      </w:r>
    </w:p>
    <w:p w:rsidR="001714E6" w:rsidRDefault="001714E6" w:rsidP="006F4CA0">
      <w:pPr>
        <w:spacing w:after="0" w:line="240" w:lineRule="auto"/>
        <w:jc w:val="both"/>
        <w:rPr>
          <w:rFonts w:ascii="Times New Roman" w:hAnsi="Times New Roman" w:cs="Times New Roman"/>
          <w:b/>
          <w:bCs/>
          <w:iCs/>
          <w:sz w:val="24"/>
          <w:szCs w:val="24"/>
        </w:rPr>
      </w:pPr>
    </w:p>
    <w:p w:rsidR="00CA059F" w:rsidRPr="001714E6" w:rsidRDefault="001A6D11" w:rsidP="006F4CA0">
      <w:pPr>
        <w:spacing w:after="0" w:line="240" w:lineRule="auto"/>
        <w:jc w:val="both"/>
        <w:rPr>
          <w:rFonts w:ascii="Times New Roman" w:hAnsi="Times New Roman" w:cs="Times New Roman"/>
          <w:sz w:val="24"/>
          <w:szCs w:val="24"/>
          <w:lang w:eastAsia="ru-RU"/>
        </w:rPr>
      </w:pPr>
      <w:r w:rsidRPr="004C7855">
        <w:rPr>
          <w:rFonts w:ascii="Times New Roman" w:hAnsi="Times New Roman"/>
          <w:b/>
          <w:bCs/>
          <w:sz w:val="24"/>
          <w:szCs w:val="24"/>
        </w:rPr>
        <w:t>Личностные результаты</w:t>
      </w:r>
      <w:r w:rsidRPr="004C7855">
        <w:rPr>
          <w:rFonts w:ascii="Times New Roman" w:hAnsi="Times New Roman"/>
          <w:sz w:val="24"/>
          <w:szCs w:val="24"/>
        </w:rPr>
        <w:t>:</w:t>
      </w:r>
      <w:r w:rsidR="00CA059F" w:rsidRPr="004C7855">
        <w:rPr>
          <w:rFonts w:ascii="Times New Roman" w:hAnsi="Times New Roman"/>
          <w:sz w:val="24"/>
          <w:szCs w:val="24"/>
        </w:rPr>
        <w:t xml:space="preserve"> </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внутренняя позиция школьника на уровне положитель</w:t>
      </w:r>
      <w:r w:rsidR="00CA059F" w:rsidRPr="004C7855">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CA059F" w:rsidRPr="004C7855">
        <w:rPr>
          <w:rFonts w:ascii="Times New Roman" w:hAnsi="Times New Roman"/>
          <w:color w:val="auto"/>
          <w:sz w:val="24"/>
          <w:szCs w:val="24"/>
        </w:rPr>
        <w:t>«хорошего ученика»;</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w:t>
      </w:r>
      <w:r w:rsidR="00CA059F" w:rsidRPr="004C7855">
        <w:rPr>
          <w:rFonts w:ascii="Times New Roman" w:hAnsi="Times New Roman"/>
          <w:color w:val="auto"/>
          <w:spacing w:val="2"/>
          <w:sz w:val="24"/>
          <w:szCs w:val="24"/>
        </w:rPr>
        <w:t xml:space="preserve">широкая мотивационная основа учебной деятельности, </w:t>
      </w:r>
      <w:r w:rsidR="00CA059F" w:rsidRPr="004C7855">
        <w:rPr>
          <w:rFonts w:ascii="Times New Roman" w:hAnsi="Times New Roman"/>
          <w:color w:val="auto"/>
          <w:sz w:val="24"/>
          <w:szCs w:val="24"/>
        </w:rPr>
        <w:t>включающая социальные, учебно­познавательные и внешние мотивы;</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4"/>
          <w:sz w:val="24"/>
          <w:szCs w:val="24"/>
        </w:rPr>
        <w:t>-</w:t>
      </w:r>
      <w:r w:rsidR="00CA059F" w:rsidRPr="004C7855">
        <w:rPr>
          <w:rFonts w:ascii="Times New Roman" w:hAnsi="Times New Roman"/>
          <w:color w:val="auto"/>
          <w:spacing w:val="4"/>
          <w:sz w:val="24"/>
          <w:szCs w:val="24"/>
        </w:rPr>
        <w:t xml:space="preserve">ориентация на понимание причин успеха в учебной </w:t>
      </w:r>
      <w:r w:rsidR="00CA059F" w:rsidRPr="004C7855">
        <w:rPr>
          <w:rFonts w:ascii="Times New Roman" w:hAnsi="Times New Roman"/>
          <w:color w:val="auto"/>
          <w:spacing w:val="2"/>
          <w:sz w:val="24"/>
          <w:szCs w:val="24"/>
        </w:rPr>
        <w:t>деятельности, в том числе на самоанализ и самоконтроль резуль</w:t>
      </w:r>
      <w:r w:rsidR="00CA059F" w:rsidRPr="004C7855">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способность к оценке своей учебной деятельности;</w:t>
      </w:r>
    </w:p>
    <w:p w:rsidR="00CA059F" w:rsidRPr="004C7855" w:rsidRDefault="00257471" w:rsidP="006F4CA0">
      <w:pPr>
        <w:pStyle w:val="ae"/>
        <w:spacing w:line="240" w:lineRule="auto"/>
        <w:ind w:firstLine="0"/>
        <w:rPr>
          <w:rFonts w:ascii="Times New Roman" w:hAnsi="Times New Roman"/>
          <w:color w:val="auto"/>
          <w:spacing w:val="-2"/>
          <w:sz w:val="24"/>
          <w:szCs w:val="24"/>
        </w:rPr>
      </w:pPr>
      <w:r w:rsidRPr="004C7855">
        <w:rPr>
          <w:rFonts w:ascii="Times New Roman" w:hAnsi="Times New Roman"/>
          <w:color w:val="auto"/>
          <w:spacing w:val="4"/>
          <w:sz w:val="24"/>
          <w:szCs w:val="24"/>
        </w:rPr>
        <w:t>-</w:t>
      </w:r>
      <w:r w:rsidR="00CA059F" w:rsidRPr="004C7855">
        <w:rPr>
          <w:rFonts w:ascii="Times New Roman" w:hAnsi="Times New Roman"/>
          <w:color w:val="auto"/>
          <w:spacing w:val="4"/>
          <w:sz w:val="24"/>
          <w:szCs w:val="24"/>
        </w:rPr>
        <w:t xml:space="preserve">основы гражданской идентичности, своей этнической </w:t>
      </w:r>
      <w:r w:rsidR="00CA059F" w:rsidRPr="004C7855">
        <w:rPr>
          <w:rFonts w:ascii="Times New Roman" w:hAnsi="Times New Roman"/>
          <w:color w:val="auto"/>
          <w:spacing w:val="2"/>
          <w:sz w:val="24"/>
          <w:szCs w:val="24"/>
        </w:rPr>
        <w:t>принадлежности в форме осознания «Я» как члена семьи,</w:t>
      </w:r>
      <w:r w:rsidR="00CA059F" w:rsidRPr="004C7855">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w:t>
      </w:r>
      <w:r w:rsidR="00CA059F" w:rsidRPr="004C7855">
        <w:rPr>
          <w:rFonts w:ascii="Times New Roman" w:hAnsi="Times New Roman"/>
          <w:color w:val="auto"/>
          <w:spacing w:val="2"/>
          <w:sz w:val="24"/>
          <w:szCs w:val="24"/>
        </w:rPr>
        <w:t xml:space="preserve">ориентация в нравственном содержании и смысле как </w:t>
      </w:r>
      <w:r w:rsidR="00CA059F" w:rsidRPr="004C7855">
        <w:rPr>
          <w:rFonts w:ascii="Times New Roman" w:hAnsi="Times New Roman"/>
          <w:color w:val="auto"/>
          <w:sz w:val="24"/>
          <w:szCs w:val="24"/>
        </w:rPr>
        <w:t>собственных поступков, так и поступков окружающих людей;</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знание основных моральных норм и ориентация на их выполнение;</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установка на здоровый образ жизни;</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w:t>
      </w:r>
      <w:r w:rsidR="00CA059F" w:rsidRPr="004C7855">
        <w:rPr>
          <w:rFonts w:ascii="Times New Roman" w:hAnsi="Times New Roman"/>
          <w:color w:val="auto"/>
          <w:spacing w:val="-2"/>
          <w:sz w:val="24"/>
          <w:szCs w:val="24"/>
        </w:rPr>
        <w:t>основы экологической культуры: принятие ценности природ</w:t>
      </w:r>
      <w:r w:rsidRPr="004C7855">
        <w:rPr>
          <w:rFonts w:ascii="Times New Roman" w:hAnsi="Times New Roman"/>
          <w:color w:val="auto"/>
          <w:spacing w:val="-2"/>
          <w:sz w:val="24"/>
          <w:szCs w:val="24"/>
        </w:rPr>
        <w:t>ного мира, готовность следовать</w:t>
      </w:r>
      <w:r w:rsidR="00CA059F" w:rsidRPr="004C7855">
        <w:rPr>
          <w:rFonts w:ascii="Times New Roman" w:hAnsi="Times New Roman"/>
          <w:color w:val="auto"/>
          <w:spacing w:val="-2"/>
          <w:sz w:val="24"/>
          <w:szCs w:val="24"/>
        </w:rPr>
        <w:t>в своей деятельности нор</w:t>
      </w:r>
      <w:r w:rsidR="00CA059F" w:rsidRPr="004C7855">
        <w:rPr>
          <w:rFonts w:ascii="Times New Roman" w:hAnsi="Times New Roman"/>
          <w:color w:val="auto"/>
          <w:sz w:val="24"/>
          <w:szCs w:val="24"/>
        </w:rPr>
        <w:t>мам природоохранного, нерасточительного, здоровьесберегающего поведения;</w:t>
      </w:r>
    </w:p>
    <w:p w:rsidR="00CA059F" w:rsidRPr="004C7855" w:rsidRDefault="00257471"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w:t>
      </w:r>
      <w:r w:rsidR="00CA059F" w:rsidRPr="004C7855">
        <w:rPr>
          <w:rFonts w:ascii="Times New Roman" w:hAnsi="Times New Roman"/>
          <w:color w:val="auto"/>
          <w:spacing w:val="2"/>
          <w:sz w:val="24"/>
          <w:szCs w:val="24"/>
        </w:rPr>
        <w:t xml:space="preserve">чувство прекрасного и эстетические чувства на основе </w:t>
      </w:r>
      <w:r w:rsidR="00CA059F" w:rsidRPr="004C7855">
        <w:rPr>
          <w:rFonts w:ascii="Times New Roman" w:hAnsi="Times New Roman"/>
          <w:color w:val="auto"/>
          <w:sz w:val="24"/>
          <w:szCs w:val="24"/>
        </w:rPr>
        <w:t>знакомства с мировой и отечественной художественной культурой.</w:t>
      </w:r>
    </w:p>
    <w:p w:rsidR="001714E6" w:rsidRDefault="001714E6" w:rsidP="006F4CA0">
      <w:pPr>
        <w:pStyle w:val="ab"/>
        <w:spacing w:line="240" w:lineRule="auto"/>
        <w:ind w:firstLine="0"/>
        <w:rPr>
          <w:rFonts w:ascii="Times New Roman" w:hAnsi="Times New Roman"/>
          <w:b/>
          <w:iCs/>
          <w:color w:val="auto"/>
          <w:sz w:val="24"/>
          <w:szCs w:val="24"/>
        </w:rPr>
      </w:pPr>
    </w:p>
    <w:p w:rsidR="001714E6" w:rsidRDefault="001714E6" w:rsidP="006F4CA0">
      <w:pPr>
        <w:pStyle w:val="ab"/>
        <w:spacing w:line="240" w:lineRule="auto"/>
        <w:ind w:firstLine="0"/>
        <w:rPr>
          <w:rFonts w:ascii="Times New Roman" w:hAnsi="Times New Roman"/>
          <w:b/>
          <w:iCs/>
          <w:color w:val="auto"/>
          <w:sz w:val="24"/>
          <w:szCs w:val="24"/>
        </w:rPr>
      </w:pPr>
    </w:p>
    <w:p w:rsidR="001714E6" w:rsidRDefault="001714E6" w:rsidP="006F4CA0">
      <w:pPr>
        <w:pStyle w:val="ab"/>
        <w:spacing w:line="240" w:lineRule="auto"/>
        <w:ind w:firstLine="0"/>
        <w:rPr>
          <w:rFonts w:ascii="Times New Roman" w:hAnsi="Times New Roman"/>
          <w:b/>
          <w:iCs/>
          <w:color w:val="auto"/>
          <w:sz w:val="24"/>
          <w:szCs w:val="24"/>
        </w:rPr>
      </w:pPr>
    </w:p>
    <w:p w:rsidR="007B76A4" w:rsidRDefault="007B76A4" w:rsidP="006F4CA0">
      <w:pPr>
        <w:pStyle w:val="ab"/>
        <w:spacing w:line="240" w:lineRule="auto"/>
        <w:ind w:firstLine="0"/>
        <w:rPr>
          <w:rFonts w:ascii="Times New Roman" w:hAnsi="Times New Roman"/>
          <w:b/>
          <w:iCs/>
          <w:color w:val="auto"/>
          <w:sz w:val="24"/>
          <w:szCs w:val="24"/>
        </w:rPr>
      </w:pPr>
    </w:p>
    <w:p w:rsidR="007B76A4" w:rsidRDefault="007B76A4" w:rsidP="006F4CA0">
      <w:pPr>
        <w:pStyle w:val="ab"/>
        <w:spacing w:line="240" w:lineRule="auto"/>
        <w:ind w:firstLine="0"/>
        <w:rPr>
          <w:rFonts w:ascii="Times New Roman" w:hAnsi="Times New Roman"/>
          <w:b/>
          <w:iCs/>
          <w:color w:val="auto"/>
          <w:sz w:val="24"/>
          <w:szCs w:val="24"/>
        </w:rPr>
      </w:pPr>
    </w:p>
    <w:p w:rsidR="007B76A4" w:rsidRDefault="007B76A4" w:rsidP="006F4CA0">
      <w:pPr>
        <w:pStyle w:val="ab"/>
        <w:spacing w:line="240" w:lineRule="auto"/>
        <w:ind w:firstLine="0"/>
        <w:rPr>
          <w:rFonts w:ascii="Times New Roman" w:hAnsi="Times New Roman"/>
          <w:b/>
          <w:iCs/>
          <w:color w:val="auto"/>
          <w:sz w:val="24"/>
          <w:szCs w:val="24"/>
        </w:rPr>
      </w:pPr>
    </w:p>
    <w:p w:rsidR="00CA059F" w:rsidRPr="004C7855" w:rsidRDefault="00CA059F" w:rsidP="006F4CA0">
      <w:pPr>
        <w:pStyle w:val="ab"/>
        <w:spacing w:line="240" w:lineRule="auto"/>
        <w:ind w:firstLine="0"/>
        <w:rPr>
          <w:rFonts w:ascii="Times New Roman" w:hAnsi="Times New Roman"/>
          <w:b/>
          <w:color w:val="auto"/>
          <w:sz w:val="24"/>
          <w:szCs w:val="24"/>
        </w:rPr>
      </w:pPr>
      <w:r w:rsidRPr="004C7855">
        <w:rPr>
          <w:rFonts w:ascii="Times New Roman" w:hAnsi="Times New Roman"/>
          <w:b/>
          <w:iCs/>
          <w:color w:val="auto"/>
          <w:sz w:val="24"/>
          <w:szCs w:val="24"/>
        </w:rPr>
        <w:t>Выпускник получит возможность для формирования:</w:t>
      </w:r>
    </w:p>
    <w:p w:rsidR="00CA059F" w:rsidRPr="004C7855" w:rsidRDefault="00257471"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pacing w:val="4"/>
          <w:sz w:val="24"/>
          <w:szCs w:val="24"/>
        </w:rPr>
        <w:lastRenderedPageBreak/>
        <w:t>-</w:t>
      </w:r>
      <w:r w:rsidR="00CA059F" w:rsidRPr="004C7855">
        <w:rPr>
          <w:rFonts w:ascii="Times New Roman" w:hAnsi="Times New Roman"/>
          <w:i/>
          <w:iCs/>
          <w:color w:val="auto"/>
          <w:spacing w:val="4"/>
          <w:sz w:val="24"/>
          <w:szCs w:val="24"/>
        </w:rPr>
        <w:t>внутренней позиции обучающегося на уровне поло</w:t>
      </w:r>
      <w:r w:rsidRPr="004C7855">
        <w:rPr>
          <w:rFonts w:ascii="Times New Roman" w:hAnsi="Times New Roman"/>
          <w:i/>
          <w:iCs/>
          <w:color w:val="auto"/>
          <w:sz w:val="24"/>
          <w:szCs w:val="24"/>
        </w:rPr>
        <w:t>жительного отношения к</w:t>
      </w:r>
      <w:r w:rsidR="001C40A2">
        <w:rPr>
          <w:rFonts w:ascii="Times New Roman" w:hAnsi="Times New Roman"/>
          <w:i/>
          <w:iCs/>
          <w:color w:val="auto"/>
          <w:sz w:val="24"/>
          <w:szCs w:val="24"/>
        </w:rPr>
        <w:t xml:space="preserve"> </w:t>
      </w:r>
      <w:r w:rsidR="00CA059F" w:rsidRPr="004C7855">
        <w:rPr>
          <w:rFonts w:ascii="Times New Roman" w:hAnsi="Times New Roman"/>
          <w:i/>
          <w:iCs/>
          <w:color w:val="auto"/>
          <w:sz w:val="24"/>
          <w:szCs w:val="24"/>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A059F" w:rsidRPr="004C7855" w:rsidRDefault="00257471"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pacing w:val="-2"/>
          <w:sz w:val="24"/>
          <w:szCs w:val="24"/>
        </w:rPr>
        <w:t>-</w:t>
      </w:r>
      <w:r w:rsidR="00CA059F" w:rsidRPr="004C7855">
        <w:rPr>
          <w:rFonts w:ascii="Times New Roman" w:hAnsi="Times New Roman"/>
          <w:i/>
          <w:iCs/>
          <w:color w:val="auto"/>
          <w:spacing w:val="-2"/>
          <w:sz w:val="24"/>
          <w:szCs w:val="24"/>
        </w:rPr>
        <w:t>выраженной устойчивой учебно­познавательной моти</w:t>
      </w:r>
      <w:r w:rsidR="00CA059F" w:rsidRPr="004C7855">
        <w:rPr>
          <w:rFonts w:ascii="Times New Roman" w:hAnsi="Times New Roman"/>
          <w:i/>
          <w:iCs/>
          <w:color w:val="auto"/>
          <w:sz w:val="24"/>
          <w:szCs w:val="24"/>
        </w:rPr>
        <w:t>вации учения;</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pacing w:val="-2"/>
          <w:sz w:val="24"/>
          <w:szCs w:val="24"/>
        </w:rPr>
        <w:t>устойчивого учебно­познавательного интереса к новым</w:t>
      </w:r>
      <w:r w:rsidRPr="004C7855">
        <w:rPr>
          <w:rFonts w:ascii="Times New Roman" w:hAnsi="Times New Roman"/>
          <w:i/>
          <w:iCs/>
          <w:color w:val="auto"/>
          <w:sz w:val="24"/>
          <w:szCs w:val="24"/>
        </w:rPr>
        <w:t>общим способам решения задач;</w:t>
      </w:r>
    </w:p>
    <w:p w:rsidR="00CA059F" w:rsidRPr="004C7855" w:rsidRDefault="00257471"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адекватного понимания причин успешности/неуспешности учебной деятельности;</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pacing w:val="-2"/>
          <w:sz w:val="24"/>
          <w:szCs w:val="24"/>
        </w:rPr>
        <w:t>положительной адекватной дифференцированной само</w:t>
      </w:r>
      <w:r w:rsidRPr="004C7855">
        <w:rPr>
          <w:rFonts w:ascii="Times New Roman" w:hAnsi="Times New Roman"/>
          <w:i/>
          <w:iCs/>
          <w:color w:val="auto"/>
          <w:sz w:val="24"/>
          <w:szCs w:val="24"/>
        </w:rPr>
        <w:t>оценки на основе критерия успешности реализации социальной роли «хорошего ученика»;</w:t>
      </w:r>
      <w:r w:rsidR="00257471" w:rsidRPr="004C7855">
        <w:rPr>
          <w:rFonts w:ascii="Times New Roman" w:hAnsi="Times New Roman"/>
          <w:i/>
          <w:iCs/>
          <w:color w:val="auto"/>
          <w:sz w:val="24"/>
          <w:szCs w:val="24"/>
        </w:rPr>
        <w:t xml:space="preserve"> </w:t>
      </w:r>
      <w:r w:rsidRPr="004C7855">
        <w:rPr>
          <w:rFonts w:ascii="Times New Roman" w:hAnsi="Times New Roman"/>
          <w:i/>
          <w:iCs/>
          <w:color w:val="auto"/>
          <w:spacing w:val="4"/>
          <w:sz w:val="24"/>
          <w:szCs w:val="24"/>
        </w:rPr>
        <w:t xml:space="preserve">компетентности в реализации основ гражданской </w:t>
      </w:r>
      <w:r w:rsidRPr="004C7855">
        <w:rPr>
          <w:rFonts w:ascii="Times New Roman" w:hAnsi="Times New Roman"/>
          <w:i/>
          <w:iCs/>
          <w:color w:val="auto"/>
          <w:sz w:val="24"/>
          <w:szCs w:val="24"/>
        </w:rPr>
        <w:t>идентичности в поступках и деятельности;</w:t>
      </w:r>
    </w:p>
    <w:p w:rsidR="00CA059F" w:rsidRPr="004C7855" w:rsidRDefault="00257471"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w:t>
      </w: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следование в поведении моральным нормам и этическим требованиям;</w:t>
      </w:r>
    </w:p>
    <w:p w:rsidR="00CA059F" w:rsidRPr="004C7855" w:rsidRDefault="00257471"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CA059F" w:rsidRPr="004C7855" w:rsidRDefault="00257471"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A6D11" w:rsidRPr="004C7855" w:rsidRDefault="001A6D11" w:rsidP="006F4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6D11" w:rsidRDefault="001A6D11" w:rsidP="006F4CA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7855">
        <w:rPr>
          <w:rFonts w:ascii="Times New Roman" w:eastAsia="Times New Roman" w:hAnsi="Times New Roman" w:cs="Times New Roman"/>
          <w:b/>
          <w:bCs/>
          <w:sz w:val="24"/>
          <w:szCs w:val="24"/>
          <w:lang w:eastAsia="ru-RU"/>
        </w:rPr>
        <w:t>Метапредметные результаты:</w:t>
      </w:r>
    </w:p>
    <w:p w:rsidR="00617B8B" w:rsidRPr="004C7855" w:rsidRDefault="00617B8B" w:rsidP="006F4C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A059F" w:rsidRPr="004C7855" w:rsidRDefault="00CA059F"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Регулятивные универсальные учебные действия</w:t>
      </w:r>
    </w:p>
    <w:p w:rsidR="00CA059F" w:rsidRPr="004C7855" w:rsidRDefault="00257471"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 xml:space="preserve">   </w:t>
      </w:r>
      <w:r w:rsidR="00CA059F" w:rsidRPr="004C7855">
        <w:rPr>
          <w:rFonts w:ascii="Times New Roman" w:hAnsi="Times New Roman"/>
          <w:b/>
          <w:color w:val="auto"/>
          <w:sz w:val="24"/>
          <w:szCs w:val="24"/>
        </w:rPr>
        <w:t>Выпускник научится:</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принимать и сохранять учебную задачу;</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4"/>
          <w:sz w:val="24"/>
          <w:szCs w:val="24"/>
        </w:rPr>
        <w:t>учитывать выделенные учителем ориентиры действия в но</w:t>
      </w:r>
      <w:r w:rsidRPr="004C7855">
        <w:rPr>
          <w:rFonts w:ascii="Times New Roman" w:hAnsi="Times New Roman"/>
          <w:color w:val="auto"/>
          <w:sz w:val="24"/>
          <w:szCs w:val="24"/>
        </w:rPr>
        <w:t>вом учебном материале в сотрудничестве с учителем;</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4"/>
          <w:sz w:val="24"/>
          <w:szCs w:val="24"/>
        </w:rPr>
        <w:t>учитывать установленные правила в планировании и конт</w:t>
      </w:r>
      <w:r w:rsidRPr="004C7855">
        <w:rPr>
          <w:rFonts w:ascii="Times New Roman" w:hAnsi="Times New Roman"/>
          <w:color w:val="auto"/>
          <w:sz w:val="24"/>
          <w:szCs w:val="24"/>
        </w:rPr>
        <w:t>роле способа решения;</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осуществлять итоговый и пошаговый контроль по резуль</w:t>
      </w:r>
      <w:r w:rsidRPr="004C7855">
        <w:rPr>
          <w:rFonts w:ascii="Times New Roman" w:hAnsi="Times New Roman"/>
          <w:color w:val="auto"/>
          <w:sz w:val="24"/>
          <w:szCs w:val="24"/>
        </w:rPr>
        <w:t>тату;</w:t>
      </w:r>
    </w:p>
    <w:p w:rsidR="00CA059F" w:rsidRPr="004C7855" w:rsidRDefault="00603795"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о</w:t>
      </w:r>
      <w:r w:rsidR="00CA059F" w:rsidRPr="004C7855">
        <w:rPr>
          <w:rFonts w:ascii="Times New Roman" w:hAnsi="Times New Roman"/>
          <w:color w:val="auto"/>
          <w:sz w:val="24"/>
          <w:szCs w:val="24"/>
        </w:rPr>
        <w:t xml:space="preserve">ценивать правильность выполнения действия на уровне </w:t>
      </w:r>
      <w:r w:rsidR="00CA059F" w:rsidRPr="004C7855">
        <w:rPr>
          <w:rFonts w:ascii="Times New Roman" w:hAnsi="Times New Roman"/>
          <w:color w:val="auto"/>
          <w:spacing w:val="2"/>
          <w:sz w:val="24"/>
          <w:szCs w:val="24"/>
        </w:rPr>
        <w:t>адекватной ретроспективной оценки соответствия результа</w:t>
      </w:r>
      <w:r w:rsidR="00CA059F" w:rsidRPr="004C7855">
        <w:rPr>
          <w:rFonts w:ascii="Times New Roman" w:hAnsi="Times New Roman"/>
          <w:color w:val="auto"/>
          <w:sz w:val="24"/>
          <w:szCs w:val="24"/>
        </w:rPr>
        <w:t>тов требованиям данной задачи;</w:t>
      </w:r>
    </w:p>
    <w:p w:rsidR="00CA059F" w:rsidRPr="004C7855" w:rsidRDefault="00603795"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о</w:t>
      </w:r>
      <w:r w:rsidR="00CA059F" w:rsidRPr="004C7855">
        <w:rPr>
          <w:rFonts w:ascii="Times New Roman" w:hAnsi="Times New Roman"/>
          <w:color w:val="auto"/>
          <w:spacing w:val="2"/>
          <w:sz w:val="24"/>
          <w:szCs w:val="24"/>
        </w:rPr>
        <w:t>декватно воспринимать предложения и оценку учите</w:t>
      </w:r>
      <w:r w:rsidR="00CA059F" w:rsidRPr="004C7855">
        <w:rPr>
          <w:rFonts w:ascii="Times New Roman" w:hAnsi="Times New Roman"/>
          <w:color w:val="auto"/>
          <w:sz w:val="24"/>
          <w:szCs w:val="24"/>
        </w:rPr>
        <w:t>лей, товарищей, родителей и других людей;</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различать способ и результат действия;</w:t>
      </w:r>
    </w:p>
    <w:p w:rsidR="00CA059F" w:rsidRPr="004C7855" w:rsidRDefault="00CA059F" w:rsidP="006F4CA0">
      <w:pPr>
        <w:pStyle w:val="ae"/>
        <w:spacing w:line="240" w:lineRule="auto"/>
        <w:ind w:firstLine="0"/>
        <w:rPr>
          <w:rFonts w:ascii="Times New Roman" w:hAnsi="Times New Roman"/>
          <w:color w:val="auto"/>
          <w:spacing w:val="-4"/>
          <w:sz w:val="24"/>
          <w:szCs w:val="24"/>
        </w:rPr>
      </w:pPr>
      <w:r w:rsidRPr="004C7855">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C7855">
        <w:rPr>
          <w:rFonts w:ascii="Times New Roman" w:hAnsi="Times New Roman"/>
          <w:color w:val="auto"/>
          <w:sz w:val="24"/>
          <w:szCs w:val="24"/>
        </w:rPr>
        <w:t xml:space="preserve">ошибок, использовать предложения и оценки для создания </w:t>
      </w:r>
      <w:r w:rsidRPr="004C7855">
        <w:rPr>
          <w:rFonts w:ascii="Times New Roman" w:hAnsi="Times New Roman"/>
          <w:color w:val="auto"/>
          <w:spacing w:val="-4"/>
          <w:sz w:val="24"/>
          <w:szCs w:val="24"/>
        </w:rPr>
        <w:t>нового, более.</w:t>
      </w:r>
    </w:p>
    <w:p w:rsidR="00CA059F" w:rsidRPr="004C7855" w:rsidRDefault="00CA059F" w:rsidP="006F4CA0">
      <w:pPr>
        <w:pStyle w:val="ab"/>
        <w:spacing w:line="240" w:lineRule="auto"/>
        <w:ind w:firstLine="0"/>
        <w:rPr>
          <w:rFonts w:ascii="Times New Roman" w:hAnsi="Times New Roman"/>
          <w:b/>
          <w:color w:val="auto"/>
          <w:sz w:val="24"/>
          <w:szCs w:val="24"/>
        </w:rPr>
      </w:pPr>
      <w:r w:rsidRPr="004C7855">
        <w:rPr>
          <w:rFonts w:ascii="Times New Roman" w:hAnsi="Times New Roman"/>
          <w:b/>
          <w:iCs/>
          <w:color w:val="auto"/>
          <w:sz w:val="24"/>
          <w:szCs w:val="24"/>
        </w:rPr>
        <w:t>Выпускник получит возможность научиться:</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в сотрудничестве с учителем ставить новые учебные задачи;</w:t>
      </w:r>
    </w:p>
    <w:p w:rsidR="00CA059F" w:rsidRPr="004C7855" w:rsidRDefault="00CA059F" w:rsidP="006F4CA0">
      <w:pPr>
        <w:pStyle w:val="ae"/>
        <w:spacing w:line="240" w:lineRule="auto"/>
        <w:ind w:firstLine="0"/>
        <w:rPr>
          <w:rFonts w:ascii="Times New Roman" w:hAnsi="Times New Roman"/>
          <w:i/>
          <w:iCs/>
          <w:color w:val="auto"/>
          <w:spacing w:val="-6"/>
          <w:sz w:val="24"/>
          <w:szCs w:val="24"/>
        </w:rPr>
      </w:pPr>
      <w:r w:rsidRPr="004C7855">
        <w:rPr>
          <w:rFonts w:ascii="Times New Roman" w:hAnsi="Times New Roman"/>
          <w:i/>
          <w:iCs/>
          <w:color w:val="auto"/>
          <w:spacing w:val="-6"/>
          <w:sz w:val="24"/>
          <w:szCs w:val="24"/>
        </w:rPr>
        <w:t>преобразовывать практическую задачу в познавательную;</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проявлять познавательную инициативу в учебном сотрудничестве;</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pacing w:val="-2"/>
          <w:sz w:val="24"/>
          <w:szCs w:val="24"/>
        </w:rPr>
        <w:t>самостоятельно учитывать выделенные учителем ори</w:t>
      </w:r>
      <w:r w:rsidRPr="004C7855">
        <w:rPr>
          <w:rFonts w:ascii="Times New Roman" w:hAnsi="Times New Roman"/>
          <w:i/>
          <w:iCs/>
          <w:color w:val="auto"/>
          <w:sz w:val="24"/>
          <w:szCs w:val="24"/>
        </w:rPr>
        <w:t>ентиры действия в новом учебном материале;</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pacing w:val="2"/>
          <w:sz w:val="24"/>
          <w:szCs w:val="24"/>
        </w:rPr>
        <w:t xml:space="preserve">осуществлять констатирующий и предвосхищающий </w:t>
      </w:r>
      <w:r w:rsidRPr="004C7855">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A059F" w:rsidRPr="004C7855" w:rsidRDefault="00CA059F" w:rsidP="006F4CA0">
      <w:pPr>
        <w:pStyle w:val="ae"/>
        <w:spacing w:line="240" w:lineRule="auto"/>
        <w:ind w:firstLine="0"/>
        <w:rPr>
          <w:rFonts w:ascii="Times New Roman" w:hAnsi="Times New Roman"/>
          <w:iCs/>
          <w:color w:val="auto"/>
          <w:sz w:val="24"/>
          <w:szCs w:val="24"/>
        </w:rPr>
      </w:pPr>
      <w:r w:rsidRPr="004C7855">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A059F" w:rsidRPr="004C7855" w:rsidRDefault="00CA059F"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Познавательные</w:t>
      </w:r>
      <w:r w:rsidR="00603795" w:rsidRPr="004C7855">
        <w:rPr>
          <w:rFonts w:ascii="Times New Roman" w:hAnsi="Times New Roman" w:cs="Times New Roman"/>
          <w:b/>
          <w:i w:val="0"/>
          <w:color w:val="auto"/>
          <w:sz w:val="24"/>
          <w:szCs w:val="24"/>
        </w:rPr>
        <w:t xml:space="preserve"> </w:t>
      </w:r>
      <w:r w:rsidRPr="004C7855">
        <w:rPr>
          <w:rFonts w:ascii="Times New Roman" w:hAnsi="Times New Roman" w:cs="Times New Roman"/>
          <w:b/>
          <w:i w:val="0"/>
          <w:color w:val="auto"/>
          <w:sz w:val="24"/>
          <w:szCs w:val="24"/>
        </w:rPr>
        <w:t>универсальные учебные действия</w:t>
      </w:r>
    </w:p>
    <w:p w:rsidR="00CA059F" w:rsidRPr="004C7855" w:rsidRDefault="00CA059F"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CA059F" w:rsidRPr="004C7855">
        <w:rPr>
          <w:rFonts w:ascii="Times New Roman" w:hAnsi="Times New Roman"/>
          <w:color w:val="auto"/>
          <w:spacing w:val="-2"/>
          <w:sz w:val="24"/>
          <w:szCs w:val="24"/>
        </w:rPr>
        <w:t>цифровые), в открытом информационном пространстве, в том</w:t>
      </w:r>
      <w:r w:rsidR="001C40A2">
        <w:rPr>
          <w:rFonts w:ascii="Times New Roman" w:hAnsi="Times New Roman"/>
          <w:color w:val="auto"/>
          <w:spacing w:val="-2"/>
          <w:sz w:val="24"/>
          <w:szCs w:val="24"/>
        </w:rPr>
        <w:t xml:space="preserve"> </w:t>
      </w:r>
      <w:r w:rsidR="00CA059F" w:rsidRPr="004C7855">
        <w:rPr>
          <w:rFonts w:ascii="Times New Roman" w:hAnsi="Times New Roman"/>
          <w:color w:val="auto"/>
          <w:sz w:val="24"/>
          <w:szCs w:val="24"/>
        </w:rPr>
        <w:t>числе контролируемом пространстве сети Интернет;</w:t>
      </w:r>
    </w:p>
    <w:p w:rsidR="00CA059F" w:rsidRPr="004C7855" w:rsidRDefault="006C2E47" w:rsidP="006F4CA0">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iCs/>
          <w:sz w:val="24"/>
          <w:szCs w:val="24"/>
        </w:rPr>
        <w:t>-</w:t>
      </w:r>
      <w:r w:rsidR="00CA059F" w:rsidRPr="004C7855">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строить сообщения в устной и письменной форме;</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w:t>
      </w:r>
      <w:r w:rsidR="00CA059F" w:rsidRPr="004C7855">
        <w:rPr>
          <w:rFonts w:ascii="Times New Roman" w:hAnsi="Times New Roman"/>
          <w:color w:val="auto"/>
          <w:spacing w:val="-2"/>
          <w:sz w:val="24"/>
          <w:szCs w:val="24"/>
        </w:rPr>
        <w:t>основам смыслового восприятия художественных и позна</w:t>
      </w:r>
      <w:r w:rsidR="00CA059F" w:rsidRPr="004C7855">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осуществлять синтез как составление целого из частей;</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4"/>
          <w:sz w:val="24"/>
          <w:szCs w:val="24"/>
        </w:rPr>
        <w:t>-</w:t>
      </w:r>
      <w:r w:rsidR="00CA059F" w:rsidRPr="004C7855">
        <w:rPr>
          <w:rFonts w:ascii="Times New Roman" w:hAnsi="Times New Roman"/>
          <w:color w:val="auto"/>
          <w:spacing w:val="4"/>
          <w:sz w:val="24"/>
          <w:szCs w:val="24"/>
        </w:rPr>
        <w:t>проводить сравнение, сериацию и классификацию по</w:t>
      </w:r>
      <w:r w:rsidR="00603795" w:rsidRPr="004C7855">
        <w:rPr>
          <w:rFonts w:ascii="Times New Roman" w:hAnsi="Times New Roman"/>
          <w:color w:val="auto"/>
          <w:spacing w:val="4"/>
          <w:sz w:val="24"/>
          <w:szCs w:val="24"/>
        </w:rPr>
        <w:t xml:space="preserve"> </w:t>
      </w:r>
      <w:r w:rsidR="00CA059F" w:rsidRPr="004C7855">
        <w:rPr>
          <w:rFonts w:ascii="Times New Roman" w:hAnsi="Times New Roman"/>
          <w:color w:val="auto"/>
          <w:sz w:val="24"/>
          <w:szCs w:val="24"/>
        </w:rPr>
        <w:t>заданным критериям;</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lastRenderedPageBreak/>
        <w:t>-</w:t>
      </w:r>
      <w:r w:rsidR="00CA059F" w:rsidRPr="004C7855">
        <w:rPr>
          <w:rFonts w:ascii="Times New Roman" w:hAnsi="Times New Roman"/>
          <w:color w:val="auto"/>
          <w:spacing w:val="2"/>
          <w:sz w:val="24"/>
          <w:szCs w:val="24"/>
        </w:rPr>
        <w:t>устанавливать причинно­следственные связи в изучае</w:t>
      </w:r>
      <w:r w:rsidR="00CA059F" w:rsidRPr="004C7855">
        <w:rPr>
          <w:rFonts w:ascii="Times New Roman" w:hAnsi="Times New Roman"/>
          <w:color w:val="auto"/>
          <w:sz w:val="24"/>
          <w:szCs w:val="24"/>
        </w:rPr>
        <w:t>мом круге явлений;</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обобщать, т.</w:t>
      </w:r>
      <w:r w:rsidR="00CA059F" w:rsidRPr="004C7855">
        <w:rPr>
          <w:rFonts w:ascii="Times New Roman" w:hAnsi="Times New Roman"/>
          <w:color w:val="auto"/>
          <w:sz w:val="24"/>
          <w:szCs w:val="24"/>
        </w:rPr>
        <w:t> </w:t>
      </w:r>
      <w:r w:rsidR="00CA059F" w:rsidRPr="004C7855">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603795" w:rsidRPr="004C7855">
        <w:rPr>
          <w:rFonts w:ascii="Times New Roman" w:hAnsi="Times New Roman"/>
          <w:color w:val="auto"/>
          <w:sz w:val="24"/>
          <w:szCs w:val="24"/>
        </w:rPr>
        <w:t xml:space="preserve"> </w:t>
      </w:r>
      <w:r w:rsidR="00CA059F" w:rsidRPr="004C7855">
        <w:rPr>
          <w:rFonts w:ascii="Times New Roman" w:hAnsi="Times New Roman"/>
          <w:color w:val="auto"/>
          <w:sz w:val="24"/>
          <w:szCs w:val="24"/>
        </w:rPr>
        <w:t>на основе выделения сущностной связи;</w:t>
      </w:r>
    </w:p>
    <w:p w:rsidR="00CA059F" w:rsidRPr="004C7855" w:rsidRDefault="006C2E47"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CA059F" w:rsidRPr="004C7855">
        <w:rPr>
          <w:rFonts w:ascii="Times New Roman" w:hAnsi="Times New Roman"/>
          <w:color w:val="auto"/>
          <w:sz w:val="24"/>
          <w:szCs w:val="24"/>
        </w:rPr>
        <w:t xml:space="preserve">осуществлять подведение под понятие на основе распознавания объектов, выделения </w:t>
      </w:r>
      <w:r w:rsidRPr="004C7855">
        <w:rPr>
          <w:rFonts w:ascii="Times New Roman" w:hAnsi="Times New Roman"/>
          <w:color w:val="auto"/>
          <w:sz w:val="24"/>
          <w:szCs w:val="24"/>
        </w:rPr>
        <w:t>-</w:t>
      </w:r>
      <w:r w:rsidR="00CA059F" w:rsidRPr="004C7855">
        <w:rPr>
          <w:rFonts w:ascii="Times New Roman" w:hAnsi="Times New Roman"/>
          <w:color w:val="auto"/>
          <w:sz w:val="24"/>
          <w:szCs w:val="24"/>
        </w:rPr>
        <w:t>существенных признаков и их синтеза;</w:t>
      </w:r>
      <w:r w:rsidR="00E10A75">
        <w:rPr>
          <w:rFonts w:ascii="Times New Roman" w:hAnsi="Times New Roman"/>
          <w:color w:val="auto"/>
          <w:sz w:val="24"/>
          <w:szCs w:val="24"/>
        </w:rPr>
        <w:t xml:space="preserve"> </w:t>
      </w:r>
      <w:r w:rsidR="00CA059F" w:rsidRPr="004C7855">
        <w:rPr>
          <w:rFonts w:ascii="Times New Roman" w:hAnsi="Times New Roman"/>
          <w:color w:val="auto"/>
          <w:sz w:val="24"/>
          <w:szCs w:val="24"/>
        </w:rPr>
        <w:t>устанавливать аналогии;</w:t>
      </w:r>
    </w:p>
    <w:p w:rsidR="00CA059F" w:rsidRPr="004C7855" w:rsidRDefault="00617B8B" w:rsidP="006F4CA0">
      <w:pPr>
        <w:pStyle w:val="ab"/>
        <w:spacing w:line="240" w:lineRule="auto"/>
        <w:ind w:firstLine="0"/>
        <w:rPr>
          <w:rFonts w:ascii="Times New Roman" w:hAnsi="Times New Roman"/>
          <w:b/>
          <w:color w:val="auto"/>
          <w:sz w:val="24"/>
          <w:szCs w:val="24"/>
        </w:rPr>
      </w:pPr>
      <w:r>
        <w:rPr>
          <w:rFonts w:ascii="Times New Roman" w:hAnsi="Times New Roman"/>
          <w:b/>
          <w:iCs/>
          <w:color w:val="auto"/>
          <w:sz w:val="24"/>
          <w:szCs w:val="24"/>
        </w:rPr>
        <w:t xml:space="preserve">   </w:t>
      </w:r>
      <w:r w:rsidR="00CA059F" w:rsidRPr="004C7855">
        <w:rPr>
          <w:rFonts w:ascii="Times New Roman" w:hAnsi="Times New Roman"/>
          <w:b/>
          <w:iCs/>
          <w:color w:val="auto"/>
          <w:sz w:val="24"/>
          <w:szCs w:val="24"/>
        </w:rPr>
        <w:t>Выпускник получит возможность научиться:</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осознанно и произвольно строить сообщения в устной и письменной форме;</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CA059F" w:rsidRPr="004C7855" w:rsidRDefault="00CA059F" w:rsidP="006F4CA0">
      <w:pPr>
        <w:pStyle w:val="ae"/>
        <w:spacing w:line="240" w:lineRule="auto"/>
        <w:ind w:firstLine="0"/>
        <w:rPr>
          <w:rFonts w:ascii="Times New Roman" w:hAnsi="Times New Roman"/>
          <w:i/>
          <w:iCs/>
          <w:color w:val="auto"/>
          <w:sz w:val="24"/>
          <w:szCs w:val="24"/>
        </w:rPr>
      </w:pPr>
      <w:r w:rsidRPr="004C7855">
        <w:rPr>
          <w:rFonts w:ascii="Times New Roman" w:hAnsi="Times New Roman"/>
          <w:i/>
          <w:iCs/>
          <w:color w:val="auto"/>
          <w:spacing w:val="2"/>
          <w:sz w:val="24"/>
          <w:szCs w:val="24"/>
        </w:rPr>
        <w:t xml:space="preserve">произвольно и осознанно владеть общими приёмами </w:t>
      </w:r>
      <w:r w:rsidRPr="004C7855">
        <w:rPr>
          <w:rFonts w:ascii="Times New Roman" w:hAnsi="Times New Roman"/>
          <w:i/>
          <w:iCs/>
          <w:color w:val="auto"/>
          <w:sz w:val="24"/>
          <w:szCs w:val="24"/>
        </w:rPr>
        <w:t>решения задач.</w:t>
      </w:r>
    </w:p>
    <w:p w:rsidR="00E10A75" w:rsidRDefault="00CA059F"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Коммуникативные универсальные учебные действия</w:t>
      </w:r>
    </w:p>
    <w:p w:rsidR="00CA059F" w:rsidRPr="00617B8B" w:rsidRDefault="00CA059F"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b/>
          <w:color w:val="auto"/>
          <w:sz w:val="24"/>
          <w:szCs w:val="24"/>
        </w:rPr>
        <w:t>Выпускник научится:</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-адекватно использовать коммуникативные, прежде все</w:t>
      </w:r>
      <w:r w:rsidRPr="004C7855">
        <w:rPr>
          <w:rFonts w:ascii="Times New Roman" w:hAnsi="Times New Roman"/>
          <w:color w:val="auto"/>
          <w:sz w:val="24"/>
          <w:szCs w:val="24"/>
        </w:rPr>
        <w:t xml:space="preserve">го </w:t>
      </w:r>
      <w:r w:rsidRPr="004C7855">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C7855">
        <w:rPr>
          <w:rFonts w:ascii="Times New Roman" w:hAnsi="Times New Roman"/>
          <w:color w:val="auto"/>
          <w:spacing w:val="2"/>
          <w:sz w:val="24"/>
          <w:szCs w:val="24"/>
        </w:rPr>
        <w:t xml:space="preserve">ле сопровождая его аудиовизуальной поддержкой), владеть </w:t>
      </w:r>
      <w:r w:rsidRPr="004C7855">
        <w:rPr>
          <w:rFonts w:ascii="Times New Roman" w:hAnsi="Times New Roman"/>
          <w:color w:val="auto"/>
          <w:sz w:val="24"/>
          <w:szCs w:val="24"/>
        </w:rPr>
        <w:t>диалогической формой коммуникации, используя в том чис</w:t>
      </w:r>
      <w:r w:rsidRPr="004C7855">
        <w:rPr>
          <w:rFonts w:ascii="Times New Roman" w:hAnsi="Times New Roman"/>
          <w:color w:val="auto"/>
          <w:spacing w:val="2"/>
          <w:sz w:val="24"/>
          <w:szCs w:val="24"/>
        </w:rPr>
        <w:t>ле средства и инструменты ИКТ и дистанционного обще</w:t>
      </w:r>
      <w:r w:rsidRPr="004C7855">
        <w:rPr>
          <w:rFonts w:ascii="Times New Roman" w:hAnsi="Times New Roman"/>
          <w:color w:val="auto"/>
          <w:sz w:val="24"/>
          <w:szCs w:val="24"/>
        </w:rPr>
        <w:t>ния;</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-формулировать собственное мнение и позицию;</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-договариваться и приходить к общему решению в со</w:t>
      </w:r>
      <w:r w:rsidRPr="004C7855">
        <w:rPr>
          <w:rFonts w:ascii="Times New Roman" w:hAnsi="Times New Roman"/>
          <w:color w:val="auto"/>
          <w:sz w:val="24"/>
          <w:szCs w:val="24"/>
        </w:rPr>
        <w:t>вместной деятельности, в том числе в ситуации столкновения интересов;</w:t>
      </w:r>
    </w:p>
    <w:p w:rsidR="00CA059F" w:rsidRPr="004C7855" w:rsidRDefault="00CA059F" w:rsidP="006F4CA0">
      <w:pPr>
        <w:pStyle w:val="ae"/>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w:t>
      </w:r>
      <w:r w:rsidR="00603795" w:rsidRPr="004C7855">
        <w:rPr>
          <w:rFonts w:ascii="Times New Roman" w:hAnsi="Times New Roman"/>
          <w:color w:val="auto"/>
          <w:sz w:val="24"/>
          <w:szCs w:val="24"/>
        </w:rPr>
        <w:t xml:space="preserve"> </w:t>
      </w:r>
      <w:r w:rsidRPr="004C7855">
        <w:rPr>
          <w:rFonts w:ascii="Times New Roman" w:hAnsi="Times New Roman"/>
          <w:color w:val="auto"/>
          <w:sz w:val="24"/>
          <w:szCs w:val="24"/>
        </w:rPr>
        <w:t>-использовать речь для регуляции своего действия;</w:t>
      </w:r>
    </w:p>
    <w:p w:rsidR="00CA059F" w:rsidRPr="004C7855" w:rsidRDefault="00CA059F" w:rsidP="006F4CA0">
      <w:pPr>
        <w:pStyle w:val="ae"/>
        <w:spacing w:line="240" w:lineRule="auto"/>
        <w:ind w:firstLine="0"/>
        <w:rPr>
          <w:rFonts w:ascii="Times New Roman" w:hAnsi="Times New Roman"/>
          <w:iCs/>
          <w:color w:val="auto"/>
          <w:sz w:val="24"/>
          <w:szCs w:val="24"/>
        </w:rPr>
      </w:pPr>
      <w:r w:rsidRPr="004C7855">
        <w:rPr>
          <w:rFonts w:ascii="Times New Roman" w:hAnsi="Times New Roman"/>
          <w:color w:val="auto"/>
          <w:spacing w:val="2"/>
          <w:sz w:val="24"/>
          <w:szCs w:val="24"/>
        </w:rPr>
        <w:t xml:space="preserve">-адекватно использовать речевые средства для решения </w:t>
      </w:r>
      <w:r w:rsidRPr="004C7855">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A059F" w:rsidRPr="004C7855" w:rsidRDefault="00CA059F" w:rsidP="006F4CA0">
      <w:pPr>
        <w:pStyle w:val="ab"/>
        <w:spacing w:line="240" w:lineRule="auto"/>
        <w:ind w:firstLine="0"/>
        <w:rPr>
          <w:rFonts w:ascii="Times New Roman" w:hAnsi="Times New Roman"/>
          <w:b/>
          <w:color w:val="auto"/>
          <w:sz w:val="24"/>
          <w:szCs w:val="24"/>
        </w:rPr>
      </w:pPr>
      <w:r w:rsidRPr="004C7855">
        <w:rPr>
          <w:rFonts w:ascii="Times New Roman" w:hAnsi="Times New Roman"/>
          <w:b/>
          <w:iCs/>
          <w:color w:val="auto"/>
          <w:sz w:val="24"/>
          <w:szCs w:val="24"/>
        </w:rPr>
        <w:t>Выпускник получит возможность научиться:</w:t>
      </w:r>
    </w:p>
    <w:p w:rsidR="00CA059F" w:rsidRPr="004C7855" w:rsidRDefault="00CA059F"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pacing w:val="2"/>
          <w:sz w:val="24"/>
          <w:szCs w:val="24"/>
        </w:rPr>
        <w:t>-учитывать и координировать в сотрудничестве по</w:t>
      </w:r>
      <w:r w:rsidRPr="004C7855">
        <w:rPr>
          <w:rFonts w:ascii="Times New Roman" w:hAnsi="Times New Roman"/>
          <w:i/>
          <w:iCs/>
          <w:color w:val="auto"/>
          <w:sz w:val="24"/>
          <w:szCs w:val="24"/>
        </w:rPr>
        <w:t>зиции других людей, отличные от собственной;</w:t>
      </w:r>
    </w:p>
    <w:p w:rsidR="00CA059F" w:rsidRPr="004C7855" w:rsidRDefault="00603795"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учитывать разные мнения и интересы и обосновывать собственную позицию;</w:t>
      </w:r>
    </w:p>
    <w:p w:rsidR="00CA059F" w:rsidRPr="004C7855" w:rsidRDefault="00603795"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понимать относительность мнений и подходов к решению проблемы;</w:t>
      </w:r>
    </w:p>
    <w:p w:rsidR="00CA059F" w:rsidRPr="004C7855" w:rsidRDefault="00603795"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059F" w:rsidRPr="004C7855" w:rsidRDefault="00603795"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CA059F" w:rsidRPr="004C7855" w:rsidRDefault="00603795"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A059F" w:rsidRPr="004C7855" w:rsidRDefault="00603795"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CA059F" w:rsidRPr="004C7855" w:rsidRDefault="00603795" w:rsidP="006F4CA0">
      <w:pPr>
        <w:pStyle w:val="ae"/>
        <w:spacing w:line="240" w:lineRule="auto"/>
        <w:ind w:firstLine="0"/>
        <w:rPr>
          <w:rFonts w:ascii="Times New Roman" w:hAnsi="Times New Roman"/>
          <w:i/>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2C7409" w:rsidRPr="004C7855" w:rsidRDefault="00603795" w:rsidP="006F4CA0">
      <w:pPr>
        <w:pStyle w:val="ae"/>
        <w:spacing w:line="240" w:lineRule="auto"/>
        <w:ind w:firstLine="0"/>
        <w:rPr>
          <w:rFonts w:ascii="Times New Roman" w:hAnsi="Times New Roman"/>
          <w:iCs/>
          <w:color w:val="auto"/>
          <w:sz w:val="24"/>
          <w:szCs w:val="24"/>
        </w:rPr>
      </w:pPr>
      <w:r w:rsidRPr="004C7855">
        <w:rPr>
          <w:rFonts w:ascii="Times New Roman" w:hAnsi="Times New Roman"/>
          <w:i/>
          <w:iCs/>
          <w:color w:val="auto"/>
          <w:sz w:val="24"/>
          <w:szCs w:val="24"/>
        </w:rPr>
        <w:t>-</w:t>
      </w:r>
      <w:r w:rsidR="00CA059F" w:rsidRPr="004C7855">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Pr="004C7855">
        <w:rPr>
          <w:rFonts w:ascii="Times New Roman" w:hAnsi="Times New Roman"/>
          <w:i/>
          <w:iCs/>
          <w:color w:val="auto"/>
          <w:sz w:val="24"/>
          <w:szCs w:val="24"/>
        </w:rPr>
        <w:t xml:space="preserve"> </w:t>
      </w:r>
      <w:r w:rsidR="00CA059F" w:rsidRPr="004C7855">
        <w:rPr>
          <w:rFonts w:ascii="Times New Roman" w:hAnsi="Times New Roman"/>
          <w:i/>
          <w:iCs/>
          <w:color w:val="auto"/>
          <w:sz w:val="24"/>
          <w:szCs w:val="24"/>
        </w:rPr>
        <w:t>планирования и регуляции своей деятельности</w:t>
      </w:r>
      <w:r w:rsidR="00CA059F" w:rsidRPr="004C7855">
        <w:rPr>
          <w:rFonts w:ascii="Times New Roman" w:hAnsi="Times New Roman"/>
          <w:iCs/>
          <w:color w:val="auto"/>
          <w:sz w:val="24"/>
          <w:szCs w:val="24"/>
        </w:rPr>
        <w:t>.</w:t>
      </w:r>
    </w:p>
    <w:p w:rsidR="00257471" w:rsidRPr="004C7855" w:rsidRDefault="00257471" w:rsidP="006F4CA0">
      <w:pPr>
        <w:pStyle w:val="ae"/>
        <w:spacing w:line="240" w:lineRule="auto"/>
        <w:ind w:firstLine="0"/>
        <w:rPr>
          <w:rFonts w:ascii="Times New Roman" w:hAnsi="Times New Roman"/>
          <w:b/>
          <w:sz w:val="24"/>
          <w:szCs w:val="24"/>
        </w:rPr>
      </w:pPr>
      <w:r w:rsidRPr="004C7855">
        <w:rPr>
          <w:rFonts w:ascii="Times New Roman" w:hAnsi="Times New Roman"/>
          <w:b/>
          <w:sz w:val="24"/>
          <w:szCs w:val="24"/>
        </w:rPr>
        <w:t>Чтение. Работа с текстом</w:t>
      </w:r>
    </w:p>
    <w:p w:rsidR="00257471" w:rsidRPr="004C7855" w:rsidRDefault="00257471"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Работа с текстом: поиск информации и понимание прочитанного</w:t>
      </w:r>
    </w:p>
    <w:p w:rsidR="00257471" w:rsidRPr="004C7855" w:rsidRDefault="00257471"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257471" w:rsidRPr="004C7855" w:rsidRDefault="00257471" w:rsidP="006F4CA0">
      <w:pPr>
        <w:pStyle w:val="ae"/>
        <w:numPr>
          <w:ilvl w:val="0"/>
          <w:numId w:val="11"/>
        </w:numPr>
        <w:spacing w:line="240" w:lineRule="auto"/>
        <w:ind w:left="0" w:firstLine="0"/>
        <w:rPr>
          <w:rFonts w:ascii="Times New Roman" w:hAnsi="Times New Roman"/>
          <w:color w:val="auto"/>
          <w:sz w:val="24"/>
          <w:szCs w:val="24"/>
        </w:rPr>
      </w:pPr>
      <w:r w:rsidRPr="004C785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257471" w:rsidRPr="004C7855" w:rsidRDefault="00257471" w:rsidP="006F4CA0">
      <w:pPr>
        <w:pStyle w:val="ab"/>
        <w:spacing w:line="240" w:lineRule="auto"/>
        <w:ind w:firstLine="0"/>
        <w:rPr>
          <w:rFonts w:ascii="Times New Roman" w:hAnsi="Times New Roman"/>
          <w:b/>
          <w:color w:val="auto"/>
          <w:sz w:val="24"/>
          <w:szCs w:val="24"/>
        </w:rPr>
      </w:pPr>
      <w:r w:rsidRPr="004C7855">
        <w:rPr>
          <w:rFonts w:ascii="Times New Roman" w:hAnsi="Times New Roman"/>
          <w:b/>
          <w:iCs/>
          <w:color w:val="auto"/>
          <w:sz w:val="24"/>
          <w:szCs w:val="24"/>
        </w:rPr>
        <w:lastRenderedPageBreak/>
        <w:t>Выпускник получит возможность научиться:</w:t>
      </w:r>
    </w:p>
    <w:p w:rsidR="00257471" w:rsidRPr="004C7855" w:rsidRDefault="00257471" w:rsidP="006F4CA0">
      <w:pPr>
        <w:pStyle w:val="ae"/>
        <w:numPr>
          <w:ilvl w:val="0"/>
          <w:numId w:val="12"/>
        </w:numPr>
        <w:spacing w:line="240" w:lineRule="auto"/>
        <w:ind w:left="0" w:firstLine="0"/>
        <w:rPr>
          <w:rFonts w:ascii="Times New Roman" w:hAnsi="Times New Roman"/>
          <w:i/>
          <w:iCs/>
          <w:color w:val="auto"/>
          <w:sz w:val="24"/>
          <w:szCs w:val="24"/>
        </w:rPr>
      </w:pPr>
      <w:r w:rsidRPr="004C7855">
        <w:rPr>
          <w:rFonts w:ascii="Times New Roman" w:hAnsi="Times New Roman"/>
          <w:i/>
          <w:iCs/>
          <w:color w:val="auto"/>
          <w:sz w:val="24"/>
          <w:szCs w:val="24"/>
        </w:rPr>
        <w:t>работать с несколькими источниками информации;</w:t>
      </w:r>
    </w:p>
    <w:p w:rsidR="00257471" w:rsidRPr="004C7855" w:rsidRDefault="00257471"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Работа с текстом:</w:t>
      </w:r>
      <w:r w:rsidR="006C2E47" w:rsidRPr="004C7855">
        <w:rPr>
          <w:rFonts w:ascii="Times New Roman" w:hAnsi="Times New Roman" w:cs="Times New Roman"/>
          <w:b/>
          <w:i w:val="0"/>
          <w:color w:val="auto"/>
          <w:sz w:val="24"/>
          <w:szCs w:val="24"/>
        </w:rPr>
        <w:t xml:space="preserve"> </w:t>
      </w:r>
      <w:r w:rsidRPr="004C7855">
        <w:rPr>
          <w:rFonts w:ascii="Times New Roman" w:hAnsi="Times New Roman" w:cs="Times New Roman"/>
          <w:b/>
          <w:i w:val="0"/>
          <w:color w:val="auto"/>
          <w:sz w:val="24"/>
          <w:szCs w:val="24"/>
        </w:rPr>
        <w:t>преобразование и интерпретация информации</w:t>
      </w:r>
    </w:p>
    <w:p w:rsidR="00257471" w:rsidRPr="004C7855" w:rsidRDefault="00257471"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257471" w:rsidRPr="00FF468D" w:rsidRDefault="00257471" w:rsidP="006F4CA0">
      <w:pPr>
        <w:pStyle w:val="ae"/>
        <w:numPr>
          <w:ilvl w:val="0"/>
          <w:numId w:val="13"/>
        </w:numPr>
        <w:spacing w:line="240" w:lineRule="auto"/>
        <w:ind w:left="0" w:firstLine="0"/>
        <w:rPr>
          <w:rFonts w:ascii="Times New Roman" w:hAnsi="Times New Roman"/>
          <w:color w:val="auto"/>
          <w:sz w:val="24"/>
          <w:szCs w:val="24"/>
        </w:rPr>
      </w:pPr>
      <w:r w:rsidRPr="004C785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257471" w:rsidRPr="004C7855" w:rsidRDefault="00257471"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Работа с текстом: оценка информации</w:t>
      </w:r>
    </w:p>
    <w:p w:rsidR="00257471" w:rsidRPr="004C7855" w:rsidRDefault="00257471"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257471" w:rsidRPr="004C7855" w:rsidRDefault="00257471" w:rsidP="006F4CA0">
      <w:pPr>
        <w:pStyle w:val="ae"/>
        <w:numPr>
          <w:ilvl w:val="0"/>
          <w:numId w:val="15"/>
        </w:numPr>
        <w:spacing w:line="240" w:lineRule="auto"/>
        <w:ind w:left="0" w:firstLine="0"/>
        <w:rPr>
          <w:rFonts w:ascii="Times New Roman" w:hAnsi="Times New Roman"/>
          <w:color w:val="auto"/>
          <w:sz w:val="24"/>
          <w:szCs w:val="24"/>
        </w:rPr>
      </w:pPr>
      <w:r w:rsidRPr="004C7855">
        <w:rPr>
          <w:rFonts w:ascii="Times New Roman" w:hAnsi="Times New Roman"/>
          <w:color w:val="auto"/>
          <w:sz w:val="24"/>
          <w:szCs w:val="24"/>
        </w:rPr>
        <w:t>высказывать оценочные суждения и свою точку зрения о прочитанном тексте;</w:t>
      </w:r>
    </w:p>
    <w:p w:rsidR="00257471" w:rsidRPr="004C7855" w:rsidRDefault="00257471" w:rsidP="006F4CA0">
      <w:pPr>
        <w:pStyle w:val="ae"/>
        <w:numPr>
          <w:ilvl w:val="0"/>
          <w:numId w:val="15"/>
        </w:numPr>
        <w:spacing w:line="240" w:lineRule="auto"/>
        <w:ind w:left="0" w:firstLine="0"/>
        <w:rPr>
          <w:rFonts w:ascii="Times New Roman" w:hAnsi="Times New Roman"/>
          <w:color w:val="auto"/>
          <w:sz w:val="24"/>
          <w:szCs w:val="24"/>
        </w:rPr>
      </w:pPr>
      <w:r w:rsidRPr="004C7855">
        <w:rPr>
          <w:rFonts w:ascii="Times New Roman" w:hAnsi="Times New Roman"/>
          <w:color w:val="auto"/>
          <w:spacing w:val="2"/>
          <w:sz w:val="24"/>
          <w:szCs w:val="24"/>
        </w:rPr>
        <w:t>оценивать содержание, языковые особенности и струк</w:t>
      </w:r>
      <w:r w:rsidRPr="004C7855">
        <w:rPr>
          <w:rFonts w:ascii="Times New Roman" w:hAnsi="Times New Roman"/>
          <w:color w:val="auto"/>
          <w:sz w:val="24"/>
          <w:szCs w:val="24"/>
        </w:rPr>
        <w:t>туру текста; определять место и роль иллюстративного ряда в тексте;</w:t>
      </w:r>
    </w:p>
    <w:p w:rsidR="00257471" w:rsidRPr="004C7855" w:rsidRDefault="00257471" w:rsidP="006F4CA0">
      <w:pPr>
        <w:pStyle w:val="ae"/>
        <w:numPr>
          <w:ilvl w:val="0"/>
          <w:numId w:val="15"/>
        </w:numPr>
        <w:spacing w:line="240" w:lineRule="auto"/>
        <w:ind w:left="0" w:firstLine="0"/>
        <w:rPr>
          <w:rFonts w:ascii="Times New Roman" w:hAnsi="Times New Roman"/>
          <w:color w:val="auto"/>
          <w:sz w:val="24"/>
          <w:szCs w:val="24"/>
        </w:rPr>
      </w:pPr>
      <w:r w:rsidRPr="004C7855">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C785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257471" w:rsidRPr="004C7855" w:rsidRDefault="001714E6" w:rsidP="006F4CA0">
      <w:pPr>
        <w:pStyle w:val="ae"/>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257471" w:rsidRPr="004C785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257471" w:rsidRPr="004C7855" w:rsidRDefault="00257471" w:rsidP="006F4CA0">
      <w:pPr>
        <w:pStyle w:val="ad"/>
        <w:spacing w:line="240" w:lineRule="auto"/>
        <w:ind w:firstLine="0"/>
        <w:rPr>
          <w:rFonts w:ascii="Times New Roman" w:hAnsi="Times New Roman"/>
          <w:b/>
          <w:i w:val="0"/>
          <w:color w:val="auto"/>
          <w:sz w:val="24"/>
          <w:szCs w:val="24"/>
        </w:rPr>
      </w:pPr>
      <w:r w:rsidRPr="004C7855">
        <w:rPr>
          <w:rFonts w:ascii="Times New Roman" w:hAnsi="Times New Roman"/>
          <w:b/>
          <w:i w:val="0"/>
          <w:color w:val="auto"/>
          <w:sz w:val="24"/>
          <w:szCs w:val="24"/>
        </w:rPr>
        <w:t>Выпускник получит возможность научиться:</w:t>
      </w:r>
    </w:p>
    <w:p w:rsidR="00257471" w:rsidRPr="00E10A75" w:rsidRDefault="001714E6" w:rsidP="006F4CA0">
      <w:pPr>
        <w:pStyle w:val="ae"/>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257471" w:rsidRPr="004C7855">
        <w:rPr>
          <w:rFonts w:ascii="Times New Roman" w:hAnsi="Times New Roman"/>
          <w:i/>
          <w:iCs/>
          <w:color w:val="auto"/>
          <w:sz w:val="24"/>
          <w:szCs w:val="24"/>
        </w:rPr>
        <w:t>сопоставлять различные точки зрения;</w:t>
      </w:r>
    </w:p>
    <w:p w:rsidR="00257471" w:rsidRPr="004C7855" w:rsidRDefault="00257471" w:rsidP="006F4CA0">
      <w:pPr>
        <w:pStyle w:val="ae"/>
        <w:spacing w:line="240" w:lineRule="auto"/>
        <w:ind w:firstLine="0"/>
        <w:rPr>
          <w:rFonts w:ascii="Times New Roman" w:hAnsi="Times New Roman"/>
          <w:b/>
          <w:sz w:val="24"/>
          <w:szCs w:val="24"/>
        </w:rPr>
      </w:pPr>
      <w:r w:rsidRPr="004C7855">
        <w:rPr>
          <w:rFonts w:ascii="Times New Roman" w:hAnsi="Times New Roman"/>
          <w:b/>
          <w:sz w:val="24"/>
          <w:szCs w:val="24"/>
        </w:rPr>
        <w:t>Формирование ИКТ­компетентности обучающихся</w:t>
      </w:r>
    </w:p>
    <w:p w:rsidR="00257471" w:rsidRPr="004C7855" w:rsidRDefault="00257471"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Обработка и поиск информации</w:t>
      </w:r>
    </w:p>
    <w:p w:rsidR="006C2E47" w:rsidRPr="004C7855" w:rsidRDefault="00257471" w:rsidP="006F4CA0">
      <w:pPr>
        <w:pStyle w:val="ab"/>
        <w:spacing w:line="240" w:lineRule="auto"/>
        <w:ind w:firstLine="0"/>
        <w:rPr>
          <w:rFonts w:ascii="Times New Roman" w:hAnsi="Times New Roman"/>
          <w:b/>
          <w:iCs/>
          <w:color w:val="auto"/>
          <w:sz w:val="24"/>
          <w:szCs w:val="24"/>
        </w:rPr>
      </w:pPr>
      <w:r w:rsidRPr="004C7855">
        <w:rPr>
          <w:rFonts w:ascii="Times New Roman" w:hAnsi="Times New Roman"/>
          <w:b/>
          <w:iCs/>
          <w:color w:val="auto"/>
          <w:sz w:val="24"/>
          <w:szCs w:val="24"/>
        </w:rPr>
        <w:t>Выпускник получит возможность</w:t>
      </w:r>
    </w:p>
    <w:p w:rsidR="00257471" w:rsidRPr="004C7855" w:rsidRDefault="00257471" w:rsidP="006F4CA0">
      <w:pPr>
        <w:pStyle w:val="ab"/>
        <w:spacing w:line="240" w:lineRule="auto"/>
        <w:ind w:firstLine="0"/>
        <w:rPr>
          <w:rFonts w:ascii="Times New Roman" w:hAnsi="Times New Roman"/>
          <w:iCs/>
          <w:color w:val="auto"/>
          <w:sz w:val="24"/>
          <w:szCs w:val="24"/>
        </w:rPr>
      </w:pPr>
      <w:r w:rsidRPr="004C7855">
        <w:rPr>
          <w:rFonts w:ascii="Times New Roman" w:hAnsi="Times New Roman"/>
          <w:i/>
          <w:iCs/>
          <w:color w:val="auto"/>
          <w:sz w:val="24"/>
          <w:szCs w:val="24"/>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w:t>
      </w:r>
    </w:p>
    <w:p w:rsidR="00257471" w:rsidRPr="004C7855" w:rsidRDefault="00257471"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Создание, представление и передача сообщений</w:t>
      </w:r>
    </w:p>
    <w:p w:rsidR="00257471" w:rsidRPr="004C7855" w:rsidRDefault="00257471"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257471" w:rsidRPr="004C7855" w:rsidRDefault="00257471" w:rsidP="006F4CA0">
      <w:pPr>
        <w:numPr>
          <w:ilvl w:val="0"/>
          <w:numId w:val="23"/>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57471" w:rsidRPr="004C7855" w:rsidRDefault="00257471" w:rsidP="006F4CA0">
      <w:pPr>
        <w:pStyle w:val="ab"/>
        <w:spacing w:line="240" w:lineRule="auto"/>
        <w:ind w:firstLine="0"/>
        <w:rPr>
          <w:rFonts w:ascii="Times New Roman" w:hAnsi="Times New Roman"/>
          <w:b/>
          <w:iCs/>
          <w:color w:val="auto"/>
          <w:sz w:val="24"/>
          <w:szCs w:val="24"/>
        </w:rPr>
      </w:pPr>
      <w:r w:rsidRPr="004C7855">
        <w:rPr>
          <w:rFonts w:ascii="Times New Roman" w:hAnsi="Times New Roman"/>
          <w:b/>
          <w:iCs/>
          <w:color w:val="auto"/>
          <w:sz w:val="24"/>
          <w:szCs w:val="24"/>
        </w:rPr>
        <w:t>Выпускник получит возможность научиться:</w:t>
      </w:r>
    </w:p>
    <w:p w:rsidR="00257471" w:rsidRPr="004C7855" w:rsidRDefault="00257471" w:rsidP="006F4CA0">
      <w:pPr>
        <w:pStyle w:val="ae"/>
        <w:numPr>
          <w:ilvl w:val="0"/>
          <w:numId w:val="20"/>
        </w:numPr>
        <w:spacing w:line="240" w:lineRule="auto"/>
        <w:ind w:left="0" w:firstLine="0"/>
        <w:rPr>
          <w:rFonts w:ascii="Times New Roman" w:hAnsi="Times New Roman"/>
          <w:i/>
          <w:iCs/>
          <w:color w:val="auto"/>
          <w:sz w:val="24"/>
          <w:szCs w:val="24"/>
        </w:rPr>
      </w:pPr>
      <w:r w:rsidRPr="004C7855">
        <w:rPr>
          <w:rFonts w:ascii="Times New Roman" w:hAnsi="Times New Roman"/>
          <w:i/>
          <w:iCs/>
          <w:color w:val="auto"/>
          <w:sz w:val="24"/>
          <w:szCs w:val="24"/>
        </w:rPr>
        <w:t>представлять данные;</w:t>
      </w:r>
    </w:p>
    <w:p w:rsidR="00257471" w:rsidRPr="004C7855" w:rsidRDefault="00257471"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Планирование деятельности, управление и организация</w:t>
      </w:r>
    </w:p>
    <w:p w:rsidR="00257471" w:rsidRPr="004C7855" w:rsidRDefault="00257471"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257471" w:rsidRPr="00FF468D" w:rsidRDefault="00257471" w:rsidP="006F4CA0">
      <w:pPr>
        <w:pStyle w:val="ae"/>
        <w:numPr>
          <w:ilvl w:val="0"/>
          <w:numId w:val="21"/>
        </w:numPr>
        <w:spacing w:line="240" w:lineRule="auto"/>
        <w:ind w:left="0" w:firstLine="0"/>
        <w:rPr>
          <w:rFonts w:ascii="Times New Roman" w:hAnsi="Times New Roman"/>
          <w:color w:val="auto"/>
          <w:sz w:val="24"/>
          <w:szCs w:val="24"/>
        </w:rPr>
      </w:pPr>
      <w:r w:rsidRPr="004C7855">
        <w:rPr>
          <w:rFonts w:ascii="Times New Roman" w:hAnsi="Times New Roman"/>
          <w:color w:val="auto"/>
          <w:sz w:val="24"/>
          <w:szCs w:val="24"/>
        </w:rPr>
        <w:t xml:space="preserve">определять последовательность выполнения действий, составлять инструкции (простые </w:t>
      </w:r>
      <w:r w:rsidR="00FF468D">
        <w:rPr>
          <w:rFonts w:ascii="Times New Roman" w:hAnsi="Times New Roman"/>
          <w:color w:val="auto"/>
          <w:sz w:val="24"/>
          <w:szCs w:val="24"/>
        </w:rPr>
        <w:t>алгоритмы) в несколько действий</w:t>
      </w:r>
    </w:p>
    <w:p w:rsidR="00257471" w:rsidRPr="004C7855" w:rsidRDefault="00257471" w:rsidP="006F4CA0">
      <w:pPr>
        <w:pStyle w:val="ab"/>
        <w:spacing w:line="240" w:lineRule="auto"/>
        <w:ind w:firstLine="0"/>
        <w:rPr>
          <w:rFonts w:ascii="Times New Roman" w:hAnsi="Times New Roman"/>
          <w:b/>
          <w:iCs/>
          <w:color w:val="auto"/>
          <w:sz w:val="24"/>
          <w:szCs w:val="24"/>
        </w:rPr>
      </w:pPr>
      <w:r w:rsidRPr="004C7855">
        <w:rPr>
          <w:rFonts w:ascii="Times New Roman" w:hAnsi="Times New Roman"/>
          <w:b/>
          <w:iCs/>
          <w:color w:val="auto"/>
          <w:sz w:val="24"/>
          <w:szCs w:val="24"/>
        </w:rPr>
        <w:t>Выпускник получит возможность научиться:</w:t>
      </w:r>
    </w:p>
    <w:p w:rsidR="006C2E47" w:rsidRPr="001714E6" w:rsidRDefault="00257471" w:rsidP="006F4CA0">
      <w:pPr>
        <w:pStyle w:val="ae"/>
        <w:numPr>
          <w:ilvl w:val="0"/>
          <w:numId w:val="22"/>
        </w:numPr>
        <w:spacing w:line="240" w:lineRule="auto"/>
        <w:ind w:left="0" w:firstLine="0"/>
        <w:rPr>
          <w:rFonts w:ascii="Times New Roman" w:hAnsi="Times New Roman"/>
          <w:iCs/>
          <w:color w:val="auto"/>
          <w:sz w:val="24"/>
          <w:szCs w:val="24"/>
        </w:rPr>
      </w:pPr>
      <w:r w:rsidRPr="004C7855">
        <w:rPr>
          <w:rFonts w:ascii="Times New Roman" w:hAnsi="Times New Roman"/>
          <w:i/>
          <w:iCs/>
          <w:color w:val="auto"/>
          <w:sz w:val="24"/>
          <w:szCs w:val="24"/>
        </w:rPr>
        <w:t>моделировать объекты и процессы реального мира.</w:t>
      </w:r>
    </w:p>
    <w:p w:rsidR="001A6D11" w:rsidRPr="004C7855" w:rsidRDefault="001D0281" w:rsidP="006F4CA0">
      <w:pPr>
        <w:pStyle w:val="Zag1"/>
        <w:tabs>
          <w:tab w:val="left" w:leader="dot" w:pos="624"/>
        </w:tabs>
        <w:spacing w:after="0" w:line="240" w:lineRule="auto"/>
        <w:ind w:firstLine="0"/>
        <w:jc w:val="both"/>
        <w:rPr>
          <w:rFonts w:eastAsia="@Arial Unicode MS"/>
          <w:b w:val="0"/>
          <w:bCs w:val="0"/>
          <w:color w:val="auto"/>
          <w:sz w:val="24"/>
          <w:lang w:val="ru-RU" w:eastAsia="en-US"/>
        </w:rPr>
      </w:pPr>
      <w:r w:rsidRPr="004C7855">
        <w:rPr>
          <w:iCs/>
          <w:sz w:val="24"/>
        </w:rPr>
        <w:t>Предметные результаты:</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Формирование устойчивого интереса к изобразительному творчеству; способность воспринимать, понимать и ценить произведения изобразительного и других видов искусства;</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Развитие индивидуального чувства формы и цвета в изобразительном искусстве, сознательного использования цвета и формы в творческих работах;</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Развитие коммуникативного и художественно-образного мышления в условиях поли-художественного воспитания;</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Воспитание проявления эмоциональной отзывчивости, развитие фантазии и воображения;</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Формирование умения использовать в собственных творческих работах цветовых фантазий, форм, объёмов, ритмов, композиционных решений и образов;</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Формирование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Умение воспринимать изобразительное искусство и выражать своё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1A6D11" w:rsidRPr="004C7855" w:rsidRDefault="001A6D11" w:rsidP="006F4CA0">
      <w:pPr>
        <w:pStyle w:val="a4"/>
        <w:numPr>
          <w:ilvl w:val="0"/>
          <w:numId w:val="1"/>
        </w:numPr>
        <w:tabs>
          <w:tab w:val="left" w:pos="284"/>
        </w:tabs>
        <w:spacing w:after="0" w:line="240" w:lineRule="auto"/>
        <w:ind w:left="0" w:firstLine="0"/>
        <w:jc w:val="both"/>
        <w:rPr>
          <w:rFonts w:ascii="Times New Roman" w:eastAsia="Times New Roman" w:hAnsi="Times New Roman" w:cs="Times New Roman"/>
          <w:iCs/>
          <w:sz w:val="24"/>
          <w:szCs w:val="24"/>
          <w:lang w:eastAsia="ru-RU"/>
        </w:rPr>
      </w:pPr>
      <w:r w:rsidRPr="004C7855">
        <w:rPr>
          <w:rFonts w:ascii="Times New Roman" w:eastAsia="Times New Roman" w:hAnsi="Times New Roman" w:cs="Times New Roman"/>
          <w:iCs/>
          <w:sz w:val="24"/>
          <w:szCs w:val="24"/>
          <w:lang w:eastAsia="ru-RU"/>
        </w:rPr>
        <w:t>Формирование нравственных, эстетических, этических, общечеловеческих, культурологических, духовных аспектов воспитания на уроках изобразительного искусства.</w:t>
      </w:r>
    </w:p>
    <w:p w:rsidR="00603795" w:rsidRPr="004C7855" w:rsidRDefault="001A61D2"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1A61D2" w:rsidRPr="004C7855" w:rsidRDefault="00114160"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lastRenderedPageBreak/>
        <w:t>-</w:t>
      </w:r>
      <w:r w:rsidR="001A61D2" w:rsidRPr="004C7855">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A61D2" w:rsidRPr="004C7855" w:rsidRDefault="00114160"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w:t>
      </w:r>
      <w:r w:rsidR="001A61D2" w:rsidRPr="004C7855">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A61D2" w:rsidRPr="004C7855" w:rsidRDefault="00114160"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w:t>
      </w:r>
      <w:r w:rsidR="001A61D2" w:rsidRPr="004C7855">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C3FCF" w:rsidRPr="004C7855" w:rsidRDefault="00114160"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w:t>
      </w:r>
      <w:r w:rsidR="001A61D2" w:rsidRPr="004C7855">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A61D2" w:rsidRPr="004C7855" w:rsidRDefault="00114160"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pacing w:val="-4"/>
          <w:sz w:val="24"/>
          <w:szCs w:val="24"/>
        </w:rPr>
        <w:t>-</w:t>
      </w:r>
      <w:r w:rsidR="001A61D2" w:rsidRPr="004C7855">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1A61D2" w:rsidRPr="004C7855">
        <w:rPr>
          <w:rStyle w:val="Zag11"/>
          <w:rFonts w:ascii="Times New Roman" w:eastAsia="@Arial Unicode MS" w:hAnsi="Times New Roman" w:cs="Times New Roman"/>
          <w:sz w:val="24"/>
          <w:szCs w:val="24"/>
        </w:rPr>
        <w:t>;</w:t>
      </w:r>
    </w:p>
    <w:p w:rsidR="001A61D2" w:rsidRPr="004C7855" w:rsidRDefault="00114160"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w:t>
      </w:r>
      <w:r w:rsidR="001A61D2" w:rsidRPr="004C7855">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17B8B" w:rsidRDefault="001A61D2"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Обучающиеся:</w:t>
      </w:r>
    </w:p>
    <w:p w:rsidR="001A61D2" w:rsidRPr="004C7855" w:rsidRDefault="001A61D2"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A61D2" w:rsidRPr="004C7855" w:rsidRDefault="001A61D2" w:rsidP="006F4CA0">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A61D2" w:rsidRPr="004C7855" w:rsidRDefault="001A61D2" w:rsidP="006F4CA0">
      <w:pPr>
        <w:widowControl w:val="0"/>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w:t>
      </w:r>
      <w:r w:rsidR="00B51C31">
        <w:rPr>
          <w:rStyle w:val="Zag11"/>
          <w:rFonts w:ascii="Times New Roman" w:eastAsia="@Arial Unicode MS" w:hAnsi="Times New Roman" w:cs="Times New Roman"/>
          <w:sz w:val="24"/>
          <w:szCs w:val="24"/>
        </w:rPr>
        <w:t xml:space="preserve"> </w:t>
      </w:r>
      <w:r w:rsidRPr="004C7855">
        <w:rPr>
          <w:rStyle w:val="Zag11"/>
          <w:rFonts w:ascii="Times New Roman" w:eastAsia="@Arial Unicode MS" w:hAnsi="Times New Roman" w:cs="Times New Roman"/>
          <w:sz w:val="24"/>
          <w:szCs w:val="24"/>
        </w:rPr>
        <w:t>средств;</w:t>
      </w:r>
    </w:p>
    <w:p w:rsidR="001A61D2" w:rsidRPr="004C7855" w:rsidRDefault="001A61D2" w:rsidP="006F4CA0">
      <w:pPr>
        <w:widowControl w:val="0"/>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4C7855">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A61D2" w:rsidRPr="004C7855" w:rsidRDefault="001A61D2" w:rsidP="006F4CA0">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sidRPr="004C7855">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C7409" w:rsidRPr="004C7855" w:rsidRDefault="002C7409" w:rsidP="006F4CA0">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p>
    <w:p w:rsidR="001A61D2" w:rsidRPr="004C7855" w:rsidRDefault="001A61D2"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Восприятие искусства и виды художественной деятельности</w:t>
      </w:r>
    </w:p>
    <w:p w:rsidR="001A61D2" w:rsidRPr="004C7855" w:rsidRDefault="001A61D2"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1A61D2" w:rsidRPr="004C7855" w:rsidRDefault="001A61D2" w:rsidP="006F4CA0">
      <w:pPr>
        <w:pStyle w:val="21"/>
        <w:spacing w:line="240" w:lineRule="auto"/>
        <w:ind w:firstLine="0"/>
        <w:rPr>
          <w:sz w:val="24"/>
        </w:rPr>
      </w:pPr>
      <w:r w:rsidRPr="004C7855">
        <w:rPr>
          <w:spacing w:val="2"/>
          <w:sz w:val="24"/>
        </w:rPr>
        <w:t xml:space="preserve">различать основные виды художественной деятельности </w:t>
      </w:r>
      <w:r w:rsidRPr="004C7855">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A61D2" w:rsidRPr="004C7855" w:rsidRDefault="001A61D2" w:rsidP="006F4CA0">
      <w:pPr>
        <w:pStyle w:val="21"/>
        <w:spacing w:line="240" w:lineRule="auto"/>
        <w:ind w:firstLine="0"/>
        <w:rPr>
          <w:sz w:val="24"/>
        </w:rPr>
      </w:pPr>
      <w:r w:rsidRPr="004C7855">
        <w:rPr>
          <w:spacing w:val="2"/>
          <w:sz w:val="24"/>
        </w:rPr>
        <w:t>различать основные виды и жанры пластических ис</w:t>
      </w:r>
      <w:r w:rsidRPr="004C7855">
        <w:rPr>
          <w:sz w:val="24"/>
        </w:rPr>
        <w:t>кусств, понимать их специфику;</w:t>
      </w:r>
    </w:p>
    <w:p w:rsidR="001A61D2" w:rsidRPr="004C7855" w:rsidRDefault="001A61D2" w:rsidP="006F4CA0">
      <w:pPr>
        <w:pStyle w:val="21"/>
        <w:spacing w:line="240" w:lineRule="auto"/>
        <w:ind w:firstLine="0"/>
        <w:rPr>
          <w:spacing w:val="-2"/>
          <w:sz w:val="24"/>
        </w:rPr>
      </w:pPr>
      <w:r w:rsidRPr="004C7855">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A61D2" w:rsidRPr="004C7855" w:rsidRDefault="001A61D2" w:rsidP="006F4CA0">
      <w:pPr>
        <w:pStyle w:val="21"/>
        <w:spacing w:line="240" w:lineRule="auto"/>
        <w:ind w:firstLine="0"/>
        <w:rPr>
          <w:sz w:val="24"/>
        </w:rPr>
      </w:pPr>
      <w:r w:rsidRPr="004C7855">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C7855">
        <w:rPr>
          <w:sz w:val="24"/>
        </w:rPr>
        <w:t> </w:t>
      </w:r>
      <w:r w:rsidRPr="004C7855">
        <w:rPr>
          <w:sz w:val="24"/>
        </w:rPr>
        <w:t>т.</w:t>
      </w:r>
      <w:r w:rsidRPr="004C7855">
        <w:rPr>
          <w:sz w:val="24"/>
        </w:rPr>
        <w:t> </w:t>
      </w:r>
      <w:r w:rsidRPr="004C7855">
        <w:rPr>
          <w:sz w:val="24"/>
        </w:rPr>
        <w:t>д.) окружающего мира и жизненных явлений;</w:t>
      </w:r>
    </w:p>
    <w:p w:rsidR="001A61D2" w:rsidRPr="004C7855" w:rsidRDefault="001A61D2" w:rsidP="006F4CA0">
      <w:pPr>
        <w:pStyle w:val="21"/>
        <w:spacing w:line="240" w:lineRule="auto"/>
        <w:ind w:firstLine="0"/>
        <w:rPr>
          <w:sz w:val="24"/>
        </w:rPr>
      </w:pPr>
      <w:r w:rsidRPr="004C7855">
        <w:rPr>
          <w:spacing w:val="-2"/>
          <w:sz w:val="24"/>
        </w:rPr>
        <w:t>приводить примеры ведущих художественных музеев Рос</w:t>
      </w:r>
      <w:r w:rsidRPr="004C7855">
        <w:rPr>
          <w:sz w:val="24"/>
        </w:rPr>
        <w:t>сии и художественных музеев своего региона, показывать на примерах их роль и назначение.</w:t>
      </w:r>
    </w:p>
    <w:p w:rsidR="001A61D2" w:rsidRPr="004C7855" w:rsidRDefault="001A61D2" w:rsidP="006F4CA0">
      <w:pPr>
        <w:pStyle w:val="ad"/>
        <w:spacing w:line="240" w:lineRule="auto"/>
        <w:ind w:firstLine="0"/>
        <w:rPr>
          <w:rFonts w:ascii="Times New Roman" w:hAnsi="Times New Roman"/>
          <w:b/>
          <w:i w:val="0"/>
          <w:color w:val="auto"/>
          <w:sz w:val="24"/>
          <w:szCs w:val="24"/>
        </w:rPr>
      </w:pPr>
      <w:r w:rsidRPr="004C7855">
        <w:rPr>
          <w:rFonts w:ascii="Times New Roman" w:hAnsi="Times New Roman"/>
          <w:b/>
          <w:i w:val="0"/>
          <w:color w:val="auto"/>
          <w:sz w:val="24"/>
          <w:szCs w:val="24"/>
        </w:rPr>
        <w:t>Выпускник получит возможность научиться:</w:t>
      </w:r>
    </w:p>
    <w:p w:rsidR="001A61D2" w:rsidRPr="004C7855" w:rsidRDefault="001A61D2" w:rsidP="006F4CA0">
      <w:pPr>
        <w:pStyle w:val="21"/>
        <w:spacing w:line="240" w:lineRule="auto"/>
        <w:ind w:firstLine="0"/>
        <w:rPr>
          <w:i/>
          <w:sz w:val="24"/>
        </w:rPr>
      </w:pPr>
      <w:r w:rsidRPr="004C7855">
        <w:rPr>
          <w:i/>
          <w:spacing w:val="-4"/>
          <w:sz w:val="24"/>
        </w:rPr>
        <w:t>воспринимать произведения изобразительного искусства;</w:t>
      </w:r>
      <w:r w:rsidR="00B51C31">
        <w:rPr>
          <w:i/>
          <w:spacing w:val="-4"/>
          <w:sz w:val="24"/>
        </w:rPr>
        <w:t xml:space="preserve"> </w:t>
      </w:r>
      <w:r w:rsidRPr="004C7855">
        <w:rPr>
          <w:i/>
          <w:sz w:val="24"/>
        </w:rPr>
        <w:t>участвовать в обсуждении их содержания и выразительных средств; различать сюжет и содержание в знакомых произведениях;</w:t>
      </w:r>
    </w:p>
    <w:p w:rsidR="001A61D2" w:rsidRPr="004C7855" w:rsidRDefault="001A61D2" w:rsidP="006F4CA0">
      <w:pPr>
        <w:pStyle w:val="21"/>
        <w:spacing w:line="240" w:lineRule="auto"/>
        <w:ind w:firstLine="0"/>
        <w:rPr>
          <w:i/>
          <w:sz w:val="24"/>
        </w:rPr>
      </w:pPr>
      <w:r w:rsidRPr="004C7855">
        <w:rPr>
          <w:i/>
          <w:sz w:val="24"/>
        </w:rPr>
        <w:t>видеть проявления прекрасного в произведениях искусства (картины, архитектура, скульптура и</w:t>
      </w:r>
      <w:r w:rsidRPr="004C7855">
        <w:rPr>
          <w:i/>
          <w:iCs/>
          <w:sz w:val="24"/>
        </w:rPr>
        <w:t> </w:t>
      </w:r>
      <w:r w:rsidRPr="004C7855">
        <w:rPr>
          <w:i/>
          <w:sz w:val="24"/>
        </w:rPr>
        <w:t>т.</w:t>
      </w:r>
      <w:r w:rsidRPr="004C7855">
        <w:rPr>
          <w:i/>
          <w:iCs/>
          <w:sz w:val="24"/>
        </w:rPr>
        <w:t> </w:t>
      </w:r>
      <w:r w:rsidRPr="004C7855">
        <w:rPr>
          <w:i/>
          <w:sz w:val="24"/>
        </w:rPr>
        <w:t>д.), в природе, на улице, в быту;</w:t>
      </w:r>
    </w:p>
    <w:p w:rsidR="001A61D2" w:rsidRPr="004C7855" w:rsidRDefault="001A61D2" w:rsidP="006F4CA0">
      <w:pPr>
        <w:pStyle w:val="21"/>
        <w:spacing w:line="240" w:lineRule="auto"/>
        <w:ind w:firstLine="0"/>
        <w:rPr>
          <w:i/>
          <w:sz w:val="24"/>
        </w:rPr>
      </w:pPr>
      <w:r w:rsidRPr="004C7855">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A61D2" w:rsidRPr="004C7855" w:rsidRDefault="001A61D2"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Азбука искусства. Как говорит искусство?</w:t>
      </w:r>
    </w:p>
    <w:p w:rsidR="001A61D2" w:rsidRPr="004C7855" w:rsidRDefault="001A61D2"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1A61D2" w:rsidRPr="004C7855" w:rsidRDefault="001A61D2" w:rsidP="006F4CA0">
      <w:pPr>
        <w:pStyle w:val="21"/>
        <w:spacing w:line="240" w:lineRule="auto"/>
        <w:ind w:firstLine="0"/>
        <w:rPr>
          <w:sz w:val="24"/>
        </w:rPr>
      </w:pPr>
      <w:r w:rsidRPr="004C7855">
        <w:rPr>
          <w:sz w:val="24"/>
        </w:rPr>
        <w:t>создавать простые композиции на заданную тему на плоскости и в пространстве;</w:t>
      </w:r>
    </w:p>
    <w:p w:rsidR="001A61D2" w:rsidRPr="004C7855" w:rsidRDefault="001A61D2" w:rsidP="006F4CA0">
      <w:pPr>
        <w:pStyle w:val="21"/>
        <w:spacing w:line="240" w:lineRule="auto"/>
        <w:ind w:firstLine="0"/>
        <w:rPr>
          <w:sz w:val="24"/>
        </w:rPr>
      </w:pPr>
      <w:r w:rsidRPr="004C7855">
        <w:rPr>
          <w:spacing w:val="2"/>
          <w:sz w:val="24"/>
        </w:rPr>
        <w:t xml:space="preserve">использовать выразительные средства изобразительного искусства: композицию, форму, ритм, линию, цвет, объём, </w:t>
      </w:r>
      <w:r w:rsidRPr="004C7855">
        <w:rPr>
          <w:sz w:val="24"/>
        </w:rPr>
        <w:t>фактуру; различные художественные материалы для воплощения собственного художественно­творческого замысла;</w:t>
      </w:r>
    </w:p>
    <w:p w:rsidR="001A61D2" w:rsidRPr="004C7855" w:rsidRDefault="001A61D2" w:rsidP="006F4CA0">
      <w:pPr>
        <w:pStyle w:val="21"/>
        <w:spacing w:line="240" w:lineRule="auto"/>
        <w:ind w:firstLine="0"/>
        <w:rPr>
          <w:sz w:val="24"/>
        </w:rPr>
      </w:pPr>
      <w:r w:rsidRPr="004C7855">
        <w:rPr>
          <w:spacing w:val="2"/>
          <w:sz w:val="24"/>
        </w:rPr>
        <w:t xml:space="preserve">различать основные и составные, тёплые и холодные </w:t>
      </w:r>
      <w:r w:rsidRPr="004C7855">
        <w:rPr>
          <w:sz w:val="24"/>
        </w:rPr>
        <w:t xml:space="preserve">цвета; изменять их эмоциональную напряжённость с помощью смешивания с белой и чёрной красками; использовать </w:t>
      </w:r>
      <w:r w:rsidRPr="004C7855">
        <w:rPr>
          <w:spacing w:val="2"/>
          <w:sz w:val="24"/>
        </w:rPr>
        <w:t xml:space="preserve">их для передачи художественного замысла в собственной </w:t>
      </w:r>
      <w:r w:rsidRPr="004C7855">
        <w:rPr>
          <w:sz w:val="24"/>
        </w:rPr>
        <w:t>учебно­творческой деятельности;</w:t>
      </w:r>
    </w:p>
    <w:p w:rsidR="001A61D2" w:rsidRPr="004C7855" w:rsidRDefault="001A61D2" w:rsidP="006F4CA0">
      <w:pPr>
        <w:pStyle w:val="21"/>
        <w:spacing w:line="240" w:lineRule="auto"/>
        <w:ind w:firstLine="0"/>
        <w:rPr>
          <w:spacing w:val="-2"/>
          <w:sz w:val="24"/>
        </w:rPr>
      </w:pPr>
      <w:r w:rsidRPr="004C7855">
        <w:rPr>
          <w:spacing w:val="2"/>
          <w:sz w:val="24"/>
        </w:rPr>
        <w:t>создавать средствами живописи, графики, скульптуры,</w:t>
      </w:r>
      <w:r w:rsidR="00B51C31">
        <w:rPr>
          <w:spacing w:val="2"/>
          <w:sz w:val="24"/>
        </w:rPr>
        <w:t xml:space="preserve"> </w:t>
      </w:r>
      <w:r w:rsidRPr="004C7855">
        <w:rPr>
          <w:sz w:val="24"/>
        </w:rPr>
        <w:t>декоративно­</w:t>
      </w:r>
      <w:r w:rsidR="00B51C31">
        <w:rPr>
          <w:sz w:val="24"/>
        </w:rPr>
        <w:t xml:space="preserve"> </w:t>
      </w:r>
      <w:r w:rsidRPr="004C7855">
        <w:rPr>
          <w:sz w:val="24"/>
        </w:rPr>
        <w:t>прикладного искусства образ человека: переда</w:t>
      </w:r>
      <w:r w:rsidRPr="004C7855">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1A61D2" w:rsidRPr="004C7855" w:rsidRDefault="001A61D2" w:rsidP="006F4CA0">
      <w:pPr>
        <w:pStyle w:val="21"/>
        <w:spacing w:line="240" w:lineRule="auto"/>
        <w:ind w:firstLine="0"/>
        <w:rPr>
          <w:sz w:val="24"/>
        </w:rPr>
      </w:pPr>
      <w:r w:rsidRPr="004C7855">
        <w:rPr>
          <w:spacing w:val="-4"/>
          <w:sz w:val="24"/>
        </w:rPr>
        <w:t>наблюдать, сравнивать, сопоставлять и анализировать про</w:t>
      </w:r>
      <w:r w:rsidRPr="004C7855">
        <w:rPr>
          <w:spacing w:val="2"/>
          <w:sz w:val="24"/>
        </w:rPr>
        <w:t>странственную форму предмета; изображать предметы раз</w:t>
      </w:r>
      <w:r w:rsidRPr="004C7855">
        <w:rPr>
          <w:sz w:val="24"/>
        </w:rPr>
        <w:t xml:space="preserve">личной формы; использовать простые формы для создания </w:t>
      </w:r>
      <w:r w:rsidRPr="004C7855">
        <w:rPr>
          <w:spacing w:val="2"/>
          <w:sz w:val="24"/>
        </w:rPr>
        <w:t xml:space="preserve">выразительных образов в живописи, скульптуре, графике, </w:t>
      </w:r>
      <w:r w:rsidRPr="004C7855">
        <w:rPr>
          <w:sz w:val="24"/>
        </w:rPr>
        <w:t>художественном конструировании;</w:t>
      </w:r>
    </w:p>
    <w:p w:rsidR="001A61D2" w:rsidRPr="004C7855" w:rsidRDefault="001A61D2" w:rsidP="006F4CA0">
      <w:pPr>
        <w:pStyle w:val="21"/>
        <w:spacing w:line="240" w:lineRule="auto"/>
        <w:ind w:firstLine="0"/>
        <w:rPr>
          <w:sz w:val="24"/>
        </w:rPr>
      </w:pPr>
      <w:r w:rsidRPr="004C7855">
        <w:rPr>
          <w:spacing w:val="-4"/>
          <w:sz w:val="24"/>
        </w:rPr>
        <w:t>использовать декоративные элементы, геометрические, рас</w:t>
      </w:r>
      <w:r w:rsidRPr="004C7855">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A61D2" w:rsidRPr="004C7855" w:rsidRDefault="001A61D2" w:rsidP="006F4CA0">
      <w:pPr>
        <w:pStyle w:val="ad"/>
        <w:spacing w:line="240" w:lineRule="auto"/>
        <w:ind w:firstLine="0"/>
        <w:rPr>
          <w:rFonts w:ascii="Times New Roman" w:hAnsi="Times New Roman"/>
          <w:b/>
          <w:i w:val="0"/>
          <w:color w:val="auto"/>
          <w:sz w:val="24"/>
          <w:szCs w:val="24"/>
        </w:rPr>
      </w:pPr>
      <w:r w:rsidRPr="004C7855">
        <w:rPr>
          <w:rFonts w:ascii="Times New Roman" w:hAnsi="Times New Roman"/>
          <w:b/>
          <w:i w:val="0"/>
          <w:color w:val="auto"/>
          <w:sz w:val="24"/>
          <w:szCs w:val="24"/>
        </w:rPr>
        <w:t>Выпускник получит возможность научиться:</w:t>
      </w:r>
    </w:p>
    <w:p w:rsidR="001A61D2" w:rsidRPr="004C7855" w:rsidRDefault="001A61D2" w:rsidP="006F4CA0">
      <w:pPr>
        <w:pStyle w:val="21"/>
        <w:spacing w:line="240" w:lineRule="auto"/>
        <w:ind w:firstLine="0"/>
        <w:rPr>
          <w:i/>
          <w:sz w:val="24"/>
        </w:rPr>
      </w:pPr>
      <w:r w:rsidRPr="004C7855">
        <w:rPr>
          <w:i/>
          <w:sz w:val="24"/>
        </w:rPr>
        <w:t>пользоваться средствами выразительности языка жи</w:t>
      </w:r>
      <w:r w:rsidRPr="004C7855">
        <w:rPr>
          <w:i/>
          <w:spacing w:val="-2"/>
          <w:sz w:val="24"/>
        </w:rPr>
        <w:t xml:space="preserve">вописи, графики, скульптуры, декоративно­прикладного </w:t>
      </w:r>
      <w:r w:rsidRPr="004C7855">
        <w:rPr>
          <w:i/>
          <w:sz w:val="24"/>
        </w:rPr>
        <w:t xml:space="preserve">искусства, художественного конструирования в собственной </w:t>
      </w:r>
      <w:r w:rsidRPr="004C7855">
        <w:rPr>
          <w:i/>
          <w:spacing w:val="-2"/>
          <w:sz w:val="24"/>
        </w:rPr>
        <w:t>художественно­творческой деятельности; передавать раз</w:t>
      </w:r>
      <w:r w:rsidRPr="004C7855">
        <w:rPr>
          <w:i/>
          <w:sz w:val="24"/>
        </w:rPr>
        <w:t>нообразные эмоциональные состояния, используя различные оттенки цвета, при создании живописных композиций на заданные темы;</w:t>
      </w:r>
    </w:p>
    <w:p w:rsidR="001A61D2" w:rsidRPr="004C7855" w:rsidRDefault="001A61D2" w:rsidP="006F4CA0">
      <w:pPr>
        <w:pStyle w:val="21"/>
        <w:spacing w:line="240" w:lineRule="auto"/>
        <w:ind w:firstLine="0"/>
        <w:rPr>
          <w:i/>
          <w:sz w:val="24"/>
        </w:rPr>
      </w:pPr>
      <w:r w:rsidRPr="004C7855">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A61D2" w:rsidRPr="004C7855" w:rsidRDefault="001A61D2" w:rsidP="006F4CA0">
      <w:pPr>
        <w:pStyle w:val="21"/>
        <w:spacing w:line="240" w:lineRule="auto"/>
        <w:ind w:firstLine="0"/>
        <w:rPr>
          <w:i/>
          <w:sz w:val="24"/>
        </w:rPr>
      </w:pPr>
      <w:r w:rsidRPr="004C7855">
        <w:rPr>
          <w:i/>
          <w:sz w:val="24"/>
        </w:rPr>
        <w:t>выполнять простые рисунки и орнаментальные композиции, используя язык компьютерной графики в программе Paint.</w:t>
      </w:r>
    </w:p>
    <w:p w:rsidR="001A61D2" w:rsidRPr="004C7855" w:rsidRDefault="001A61D2" w:rsidP="006F4CA0">
      <w:pPr>
        <w:pStyle w:val="4"/>
        <w:spacing w:before="0" w:after="0" w:line="240" w:lineRule="auto"/>
        <w:jc w:val="both"/>
        <w:rPr>
          <w:rFonts w:ascii="Times New Roman" w:hAnsi="Times New Roman" w:cs="Times New Roman"/>
          <w:b/>
          <w:i w:val="0"/>
          <w:color w:val="auto"/>
          <w:sz w:val="24"/>
          <w:szCs w:val="24"/>
        </w:rPr>
      </w:pPr>
      <w:r w:rsidRPr="004C7855">
        <w:rPr>
          <w:rFonts w:ascii="Times New Roman" w:hAnsi="Times New Roman" w:cs="Times New Roman"/>
          <w:b/>
          <w:i w:val="0"/>
          <w:color w:val="auto"/>
          <w:sz w:val="24"/>
          <w:szCs w:val="24"/>
        </w:rPr>
        <w:t>Значимые темы искусства.</w:t>
      </w:r>
      <w:r w:rsidRPr="004C7855">
        <w:rPr>
          <w:rFonts w:ascii="Times New Roman" w:hAnsi="Times New Roman" w:cs="Times New Roman"/>
          <w:b/>
          <w:i w:val="0"/>
          <w:color w:val="auto"/>
          <w:sz w:val="24"/>
          <w:szCs w:val="24"/>
        </w:rPr>
        <w:br/>
        <w:t>О чём говорит искусство?</w:t>
      </w:r>
    </w:p>
    <w:p w:rsidR="001A61D2" w:rsidRPr="004C7855" w:rsidRDefault="001A61D2" w:rsidP="006F4CA0">
      <w:pPr>
        <w:pStyle w:val="ab"/>
        <w:spacing w:line="240" w:lineRule="auto"/>
        <w:ind w:firstLine="0"/>
        <w:rPr>
          <w:rFonts w:ascii="Times New Roman" w:hAnsi="Times New Roman"/>
          <w:b/>
          <w:color w:val="auto"/>
          <w:sz w:val="24"/>
          <w:szCs w:val="24"/>
        </w:rPr>
      </w:pPr>
      <w:r w:rsidRPr="004C7855">
        <w:rPr>
          <w:rFonts w:ascii="Times New Roman" w:hAnsi="Times New Roman"/>
          <w:b/>
          <w:color w:val="auto"/>
          <w:sz w:val="24"/>
          <w:szCs w:val="24"/>
        </w:rPr>
        <w:t>Выпускник научится:</w:t>
      </w:r>
    </w:p>
    <w:p w:rsidR="001A61D2" w:rsidRPr="004C7855" w:rsidRDefault="001A61D2" w:rsidP="006F4CA0">
      <w:pPr>
        <w:pStyle w:val="21"/>
        <w:spacing w:line="240" w:lineRule="auto"/>
        <w:ind w:firstLine="0"/>
        <w:rPr>
          <w:sz w:val="24"/>
        </w:rPr>
      </w:pPr>
      <w:r w:rsidRPr="004C7855">
        <w:rPr>
          <w:sz w:val="24"/>
        </w:rPr>
        <w:t>осознавать значимые темы искусства и отражать их в собственной художественно­творческой деятельности;</w:t>
      </w:r>
    </w:p>
    <w:p w:rsidR="001A61D2" w:rsidRPr="004C7855" w:rsidRDefault="001A61D2" w:rsidP="006F4CA0">
      <w:pPr>
        <w:pStyle w:val="21"/>
        <w:spacing w:line="240" w:lineRule="auto"/>
        <w:ind w:firstLine="0"/>
        <w:rPr>
          <w:sz w:val="24"/>
        </w:rPr>
      </w:pPr>
      <w:r w:rsidRPr="004C785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C7855">
        <w:rPr>
          <w:sz w:val="24"/>
        </w:rPr>
        <w:t> </w:t>
      </w:r>
      <w:r w:rsidRPr="004C7855">
        <w:rPr>
          <w:sz w:val="24"/>
        </w:rPr>
        <w:t>т.</w:t>
      </w:r>
      <w:r w:rsidRPr="004C7855">
        <w:rPr>
          <w:sz w:val="24"/>
        </w:rPr>
        <w:t> </w:t>
      </w:r>
      <w:r w:rsidRPr="004C7855">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A61D2" w:rsidRPr="004C7855" w:rsidRDefault="001A61D2" w:rsidP="006F4CA0">
      <w:pPr>
        <w:pStyle w:val="ad"/>
        <w:spacing w:line="240" w:lineRule="auto"/>
        <w:ind w:firstLine="0"/>
        <w:rPr>
          <w:rFonts w:ascii="Times New Roman" w:hAnsi="Times New Roman"/>
          <w:b/>
          <w:i w:val="0"/>
          <w:color w:val="auto"/>
          <w:sz w:val="24"/>
          <w:szCs w:val="24"/>
        </w:rPr>
      </w:pPr>
      <w:r w:rsidRPr="004C7855">
        <w:rPr>
          <w:rFonts w:ascii="Times New Roman" w:hAnsi="Times New Roman"/>
          <w:b/>
          <w:i w:val="0"/>
          <w:color w:val="auto"/>
          <w:sz w:val="24"/>
          <w:szCs w:val="24"/>
        </w:rPr>
        <w:t>Выпускник получит возможность научиться:</w:t>
      </w:r>
    </w:p>
    <w:p w:rsidR="001A61D2" w:rsidRPr="004C7855" w:rsidRDefault="001A61D2" w:rsidP="006F4CA0">
      <w:pPr>
        <w:pStyle w:val="21"/>
        <w:spacing w:line="240" w:lineRule="auto"/>
        <w:ind w:firstLine="0"/>
        <w:rPr>
          <w:i/>
          <w:sz w:val="24"/>
        </w:rPr>
      </w:pPr>
      <w:r w:rsidRPr="004C7855">
        <w:rPr>
          <w:i/>
          <w:spacing w:val="-2"/>
          <w:sz w:val="24"/>
        </w:rPr>
        <w:t>видеть, чувствовать и изображать красоту и раз</w:t>
      </w:r>
      <w:r w:rsidRPr="004C7855">
        <w:rPr>
          <w:i/>
          <w:sz w:val="24"/>
        </w:rPr>
        <w:t>нообразие природы, человека, зданий, предметов;</w:t>
      </w:r>
    </w:p>
    <w:p w:rsidR="001A61D2" w:rsidRPr="004C7855" w:rsidRDefault="001A61D2" w:rsidP="006F4CA0">
      <w:pPr>
        <w:pStyle w:val="21"/>
        <w:spacing w:line="240" w:lineRule="auto"/>
        <w:ind w:firstLine="0"/>
        <w:rPr>
          <w:i/>
          <w:spacing w:val="2"/>
          <w:sz w:val="24"/>
        </w:rPr>
      </w:pPr>
      <w:r w:rsidRPr="004C7855">
        <w:rPr>
          <w:i/>
          <w:spacing w:val="4"/>
          <w:sz w:val="24"/>
        </w:rPr>
        <w:lastRenderedPageBreak/>
        <w:t xml:space="preserve">понимать и передавать в художественной работе </w:t>
      </w:r>
      <w:r w:rsidRPr="004C7855">
        <w:rPr>
          <w:i/>
          <w:spacing w:val="2"/>
          <w:sz w:val="24"/>
        </w:rPr>
        <w:t>разницу представлений о красоте человека в разных культурах мира; проявлять терпимость к другим вкусам и мнениям;</w:t>
      </w:r>
    </w:p>
    <w:p w:rsidR="001A61D2" w:rsidRPr="004C7855" w:rsidRDefault="001A61D2" w:rsidP="006F4CA0">
      <w:pPr>
        <w:pStyle w:val="21"/>
        <w:spacing w:line="240" w:lineRule="auto"/>
        <w:ind w:firstLine="0"/>
        <w:rPr>
          <w:i/>
          <w:sz w:val="24"/>
        </w:rPr>
      </w:pPr>
      <w:r w:rsidRPr="004C7855">
        <w:rPr>
          <w:i/>
          <w:spacing w:val="2"/>
          <w:sz w:val="24"/>
        </w:rPr>
        <w:t>изображать пейзажи, натюрморты, портреты, вы</w:t>
      </w:r>
      <w:r w:rsidRPr="004C7855">
        <w:rPr>
          <w:i/>
          <w:sz w:val="24"/>
        </w:rPr>
        <w:t>ражая своё отношение к ним;</w:t>
      </w:r>
    </w:p>
    <w:p w:rsidR="001A61D2" w:rsidRPr="004C7855" w:rsidRDefault="001A61D2" w:rsidP="006F4CA0">
      <w:pPr>
        <w:pStyle w:val="21"/>
        <w:spacing w:line="240" w:lineRule="auto"/>
        <w:ind w:firstLine="0"/>
        <w:rPr>
          <w:i/>
          <w:sz w:val="24"/>
        </w:rPr>
      </w:pPr>
      <w:r w:rsidRPr="004C7855">
        <w:rPr>
          <w:i/>
          <w:sz w:val="24"/>
        </w:rPr>
        <w:t>изображать многофигурные композиции на значимые жизненные темы и участвовать в коллективных работах на эти темы.</w:t>
      </w:r>
    </w:p>
    <w:p w:rsidR="00A14BD7" w:rsidRPr="004C7855" w:rsidRDefault="001C133E" w:rsidP="006F4CA0">
      <w:pPr>
        <w:pStyle w:val="21"/>
        <w:numPr>
          <w:ilvl w:val="0"/>
          <w:numId w:val="0"/>
        </w:numPr>
        <w:spacing w:line="240" w:lineRule="auto"/>
        <w:rPr>
          <w:color w:val="000000"/>
          <w:sz w:val="24"/>
        </w:rPr>
      </w:pPr>
      <w:r w:rsidRPr="004C7855">
        <w:rPr>
          <w:color w:val="000000"/>
          <w:sz w:val="24"/>
        </w:rPr>
        <w:t xml:space="preserve">                </w:t>
      </w:r>
      <w:r w:rsidR="00A14BD7" w:rsidRPr="004C7855">
        <w:rPr>
          <w:color w:val="000000"/>
          <w:sz w:val="24"/>
        </w:rPr>
        <w:t xml:space="preserve">    </w:t>
      </w:r>
    </w:p>
    <w:p w:rsidR="004B2C70" w:rsidRPr="004C7855" w:rsidRDefault="002C7409" w:rsidP="006F4CA0">
      <w:pPr>
        <w:pStyle w:val="21"/>
        <w:numPr>
          <w:ilvl w:val="0"/>
          <w:numId w:val="0"/>
        </w:numPr>
        <w:spacing w:line="240" w:lineRule="auto"/>
        <w:rPr>
          <w:color w:val="000000"/>
          <w:sz w:val="24"/>
        </w:rPr>
      </w:pPr>
      <w:r w:rsidRPr="004C7855">
        <w:rPr>
          <w:color w:val="000000"/>
          <w:sz w:val="24"/>
        </w:rPr>
        <w:t xml:space="preserve">     </w:t>
      </w:r>
      <w:r w:rsidR="00617B8B">
        <w:rPr>
          <w:color w:val="000000"/>
          <w:sz w:val="24"/>
        </w:rPr>
        <w:t xml:space="preserve">                         </w:t>
      </w:r>
    </w:p>
    <w:p w:rsidR="00A14BD7" w:rsidRDefault="004B2C70" w:rsidP="006F4CA0">
      <w:pPr>
        <w:pStyle w:val="21"/>
        <w:numPr>
          <w:ilvl w:val="0"/>
          <w:numId w:val="0"/>
        </w:numPr>
        <w:spacing w:line="240" w:lineRule="auto"/>
        <w:rPr>
          <w:b/>
          <w:sz w:val="24"/>
        </w:rPr>
      </w:pPr>
      <w:r w:rsidRPr="004C7855">
        <w:rPr>
          <w:color w:val="000000"/>
          <w:sz w:val="24"/>
        </w:rPr>
        <w:t xml:space="preserve">               </w:t>
      </w:r>
      <w:r w:rsidR="0025032F" w:rsidRPr="004C7855">
        <w:rPr>
          <w:color w:val="000000"/>
          <w:sz w:val="24"/>
        </w:rPr>
        <w:t xml:space="preserve"> </w:t>
      </w:r>
      <w:r w:rsidR="00617B8B">
        <w:rPr>
          <w:color w:val="000000"/>
          <w:sz w:val="24"/>
        </w:rPr>
        <w:t xml:space="preserve">       </w:t>
      </w:r>
      <w:r w:rsidR="0025032F" w:rsidRPr="004C7855">
        <w:rPr>
          <w:color w:val="000000"/>
          <w:sz w:val="24"/>
        </w:rPr>
        <w:t xml:space="preserve">  </w:t>
      </w:r>
      <w:r w:rsidR="002C7409" w:rsidRPr="004C7855">
        <w:rPr>
          <w:color w:val="000000"/>
          <w:sz w:val="24"/>
        </w:rPr>
        <w:t xml:space="preserve"> </w:t>
      </w:r>
      <w:r w:rsidR="001C133E" w:rsidRPr="004C7855">
        <w:rPr>
          <w:color w:val="000000"/>
          <w:sz w:val="24"/>
        </w:rPr>
        <w:t xml:space="preserve"> </w:t>
      </w:r>
      <w:r w:rsidR="00D86853" w:rsidRPr="004C7855">
        <w:rPr>
          <w:color w:val="000000"/>
          <w:sz w:val="24"/>
        </w:rPr>
        <w:t xml:space="preserve"> </w:t>
      </w:r>
      <w:r w:rsidR="00E1125C" w:rsidRPr="004C7855">
        <w:rPr>
          <w:b/>
          <w:sz w:val="24"/>
        </w:rPr>
        <w:t>6.</w:t>
      </w:r>
      <w:r w:rsidR="001A6D11" w:rsidRPr="004C7855">
        <w:rPr>
          <w:b/>
          <w:sz w:val="24"/>
        </w:rPr>
        <w:t>Содержание учебного предмета</w:t>
      </w:r>
      <w:r w:rsidR="00DD1B58" w:rsidRPr="004C7855">
        <w:rPr>
          <w:b/>
          <w:sz w:val="24"/>
        </w:rPr>
        <w:t>.</w:t>
      </w:r>
      <w:r w:rsidR="001A6D11" w:rsidRPr="004C7855">
        <w:rPr>
          <w:b/>
          <w:sz w:val="24"/>
        </w:rPr>
        <w:t xml:space="preserve"> </w:t>
      </w:r>
    </w:p>
    <w:p w:rsidR="00E10A75" w:rsidRPr="004C7855" w:rsidRDefault="00E10A75" w:rsidP="006F4CA0">
      <w:pPr>
        <w:pStyle w:val="21"/>
        <w:numPr>
          <w:ilvl w:val="0"/>
          <w:numId w:val="0"/>
        </w:numPr>
        <w:spacing w:line="240" w:lineRule="auto"/>
        <w:rPr>
          <w:color w:val="000000"/>
          <w:sz w:val="24"/>
        </w:rPr>
      </w:pPr>
    </w:p>
    <w:p w:rsidR="00292881" w:rsidRPr="004C7855" w:rsidRDefault="00292881" w:rsidP="006F4CA0">
      <w:pPr>
        <w:pStyle w:val="ab"/>
        <w:spacing w:line="240" w:lineRule="auto"/>
        <w:ind w:firstLine="0"/>
        <w:rPr>
          <w:rFonts w:ascii="Times New Roman" w:hAnsi="Times New Roman"/>
          <w:b/>
          <w:bCs/>
          <w:iCs/>
          <w:color w:val="auto"/>
          <w:sz w:val="24"/>
          <w:szCs w:val="24"/>
        </w:rPr>
      </w:pPr>
      <w:r w:rsidRPr="004C7855">
        <w:rPr>
          <w:rFonts w:ascii="Times New Roman" w:hAnsi="Times New Roman"/>
          <w:b/>
          <w:bCs/>
          <w:iCs/>
          <w:color w:val="auto"/>
          <w:sz w:val="24"/>
          <w:szCs w:val="24"/>
        </w:rPr>
        <w:t>Виды художественной деятельности</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z w:val="24"/>
          <w:szCs w:val="24"/>
        </w:rPr>
        <w:t xml:space="preserve">Восприятие произведений искусства. </w:t>
      </w:r>
      <w:r w:rsidRPr="004C7855">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C7855">
        <w:rPr>
          <w:rFonts w:ascii="Times New Roman" w:hAnsi="Times New Roman"/>
          <w:color w:val="auto"/>
          <w:spacing w:val="2"/>
          <w:sz w:val="24"/>
          <w:szCs w:val="24"/>
        </w:rPr>
        <w:t>ству. Фотография и произведение изобразительного искус</w:t>
      </w:r>
      <w:r w:rsidRPr="004C785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C785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C7855">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C7855">
        <w:rPr>
          <w:rFonts w:ascii="Times New Roman" w:hAnsi="Times New Roman"/>
          <w:color w:val="auto"/>
          <w:spacing w:val="2"/>
          <w:sz w:val="24"/>
          <w:szCs w:val="24"/>
        </w:rPr>
        <w:t>циональная оценка шедевров национального, российского</w:t>
      </w:r>
      <w:r w:rsidR="00B51C31">
        <w:rPr>
          <w:rFonts w:ascii="Times New Roman" w:hAnsi="Times New Roman"/>
          <w:color w:val="auto"/>
          <w:spacing w:val="2"/>
          <w:sz w:val="24"/>
          <w:szCs w:val="24"/>
        </w:rPr>
        <w:t xml:space="preserve"> </w:t>
      </w:r>
      <w:r w:rsidRPr="004C7855">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z w:val="24"/>
          <w:szCs w:val="24"/>
        </w:rPr>
        <w:t xml:space="preserve">Рисунок. </w:t>
      </w:r>
      <w:r w:rsidRPr="004C7855">
        <w:rPr>
          <w:rFonts w:ascii="Times New Roman" w:hAnsi="Times New Roman"/>
          <w:color w:val="auto"/>
          <w:sz w:val="24"/>
          <w:szCs w:val="24"/>
        </w:rPr>
        <w:t>Материалы для рисунка: карандаш, ручка, фломастер, уголь, пастель, мелки и</w:t>
      </w:r>
      <w:r w:rsidRPr="004C7855">
        <w:rPr>
          <w:rFonts w:ascii="Times New Roman" w:hAnsi="Times New Roman"/>
          <w:color w:val="auto"/>
          <w:sz w:val="24"/>
          <w:szCs w:val="24"/>
        </w:rPr>
        <w:t> </w:t>
      </w:r>
      <w:r w:rsidRPr="004C7855">
        <w:rPr>
          <w:rFonts w:ascii="Times New Roman" w:hAnsi="Times New Roman"/>
          <w:color w:val="auto"/>
          <w:sz w:val="24"/>
          <w:szCs w:val="24"/>
        </w:rPr>
        <w:t>т.</w:t>
      </w:r>
      <w:r w:rsidRPr="004C7855">
        <w:rPr>
          <w:rFonts w:ascii="Times New Roman" w:hAnsi="Times New Roman"/>
          <w:color w:val="auto"/>
          <w:sz w:val="24"/>
          <w:szCs w:val="24"/>
        </w:rPr>
        <w:t> </w:t>
      </w:r>
      <w:r w:rsidRPr="004C7855">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C7855">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C7855">
        <w:rPr>
          <w:rFonts w:ascii="Times New Roman" w:hAnsi="Times New Roman"/>
          <w:color w:val="auto"/>
          <w:sz w:val="24"/>
          <w:szCs w:val="24"/>
        </w:rPr>
        <w:t>общие и характерные черты.</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pacing w:val="2"/>
          <w:sz w:val="24"/>
          <w:szCs w:val="24"/>
        </w:rPr>
        <w:t xml:space="preserve">Живопись. </w:t>
      </w:r>
      <w:r w:rsidRPr="004C785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4C7855">
        <w:rPr>
          <w:rFonts w:ascii="Times New Roman" w:hAnsi="Times New Roman"/>
          <w:color w:val="auto"/>
          <w:sz w:val="24"/>
          <w:szCs w:val="24"/>
        </w:rPr>
        <w:t>средствами живописи. Цвет основа языка живописи.</w:t>
      </w:r>
      <w:r w:rsidR="00B51C31">
        <w:rPr>
          <w:rFonts w:ascii="Times New Roman" w:hAnsi="Times New Roman"/>
          <w:color w:val="auto"/>
          <w:sz w:val="24"/>
          <w:szCs w:val="24"/>
        </w:rPr>
        <w:t xml:space="preserve"> </w:t>
      </w:r>
      <w:r w:rsidRPr="004C7855">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C7855">
        <w:rPr>
          <w:rFonts w:ascii="Times New Roman" w:hAnsi="Times New Roman"/>
          <w:color w:val="auto"/>
          <w:sz w:val="24"/>
          <w:szCs w:val="24"/>
        </w:rPr>
        <w:t>задачами. Образы природы и человека в живописи.</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pacing w:val="2"/>
          <w:sz w:val="24"/>
          <w:szCs w:val="24"/>
        </w:rPr>
        <w:t xml:space="preserve">Скульптура. </w:t>
      </w:r>
      <w:r w:rsidRPr="004C785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4C7855">
        <w:rPr>
          <w:rFonts w:ascii="Times New Roman" w:hAnsi="Times New Roman"/>
          <w:color w:val="auto"/>
          <w:sz w:val="24"/>
          <w:szCs w:val="24"/>
        </w:rPr>
        <w:t xml:space="preserve">с пластическими скульптурными материалами для создания </w:t>
      </w:r>
      <w:r w:rsidRPr="004C7855">
        <w:rPr>
          <w:rFonts w:ascii="Times New Roman" w:hAnsi="Times New Roman"/>
          <w:color w:val="auto"/>
          <w:spacing w:val="2"/>
          <w:sz w:val="24"/>
          <w:szCs w:val="24"/>
        </w:rPr>
        <w:t xml:space="preserve">выразительного образа (пластилин, глина — раскатывание, </w:t>
      </w:r>
      <w:r w:rsidRPr="004C7855">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92881" w:rsidRPr="004C7855" w:rsidRDefault="00292881" w:rsidP="006F4CA0">
      <w:pPr>
        <w:pStyle w:val="ab"/>
        <w:spacing w:line="240" w:lineRule="auto"/>
        <w:ind w:firstLine="0"/>
        <w:rPr>
          <w:rFonts w:ascii="Times New Roman" w:hAnsi="Times New Roman"/>
          <w:color w:val="auto"/>
          <w:spacing w:val="2"/>
          <w:sz w:val="24"/>
          <w:szCs w:val="24"/>
        </w:rPr>
      </w:pPr>
      <w:r w:rsidRPr="004C7855">
        <w:rPr>
          <w:rFonts w:ascii="Times New Roman" w:hAnsi="Times New Roman"/>
          <w:b/>
          <w:bCs/>
          <w:color w:val="auto"/>
          <w:sz w:val="24"/>
          <w:szCs w:val="24"/>
        </w:rPr>
        <w:t xml:space="preserve">Художественное конструирование и дизайн. </w:t>
      </w:r>
      <w:r w:rsidRPr="004C785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C7855">
        <w:rPr>
          <w:rFonts w:ascii="Times New Roman" w:hAnsi="Times New Roman"/>
          <w:color w:val="auto"/>
          <w:sz w:val="24"/>
          <w:szCs w:val="24"/>
        </w:rPr>
        <w:t> </w:t>
      </w:r>
      <w:r w:rsidRPr="004C7855">
        <w:rPr>
          <w:rFonts w:ascii="Times New Roman" w:hAnsi="Times New Roman"/>
          <w:color w:val="auto"/>
          <w:sz w:val="24"/>
          <w:szCs w:val="24"/>
        </w:rPr>
        <w:t xml:space="preserve">др.). Элементарные приёмы работы с различными материалами для создания </w:t>
      </w:r>
      <w:r w:rsidRPr="004C7855">
        <w:rPr>
          <w:rFonts w:ascii="Times New Roman" w:hAnsi="Times New Roman"/>
          <w:color w:val="auto"/>
          <w:spacing w:val="2"/>
          <w:sz w:val="24"/>
          <w:szCs w:val="24"/>
        </w:rPr>
        <w:t xml:space="preserve">выразительного образа (пластилин — раскатывание, набор </w:t>
      </w:r>
      <w:r w:rsidRPr="004C7855">
        <w:rPr>
          <w:rFonts w:ascii="Times New Roman" w:hAnsi="Times New Roman"/>
          <w:color w:val="auto"/>
          <w:sz w:val="24"/>
          <w:szCs w:val="24"/>
        </w:rPr>
        <w:t xml:space="preserve">объёма, вытягивание формы; бумага и картон — сгибание, </w:t>
      </w:r>
      <w:r w:rsidRPr="004C7855">
        <w:rPr>
          <w:rFonts w:ascii="Times New Roman" w:hAnsi="Times New Roman"/>
          <w:color w:val="auto"/>
          <w:spacing w:val="2"/>
          <w:sz w:val="24"/>
          <w:szCs w:val="24"/>
        </w:rPr>
        <w:t xml:space="preserve">вырезание). Представление о возможностях использования </w:t>
      </w:r>
      <w:r w:rsidRPr="004C7855">
        <w:rPr>
          <w:rFonts w:ascii="Times New Roman" w:hAnsi="Times New Roman"/>
          <w:color w:val="auto"/>
          <w:sz w:val="24"/>
          <w:szCs w:val="24"/>
        </w:rPr>
        <w:t>навыков художественного конструирования и моделирования в жизни человека.</w:t>
      </w: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b/>
          <w:bCs/>
          <w:color w:val="auto"/>
          <w:spacing w:val="-4"/>
          <w:sz w:val="24"/>
          <w:szCs w:val="24"/>
        </w:rPr>
        <w:t xml:space="preserve">Декоративно­прикладное искусство. </w:t>
      </w:r>
      <w:r w:rsidRPr="004C7855">
        <w:rPr>
          <w:rFonts w:ascii="Times New Roman" w:hAnsi="Times New Roman"/>
          <w:color w:val="auto"/>
          <w:spacing w:val="-4"/>
          <w:sz w:val="24"/>
          <w:szCs w:val="24"/>
        </w:rPr>
        <w:t>Истоки декоративно­</w:t>
      </w:r>
      <w:r w:rsidR="00B51C31">
        <w:rPr>
          <w:rFonts w:ascii="Times New Roman" w:hAnsi="Times New Roman"/>
          <w:color w:val="auto"/>
          <w:spacing w:val="-4"/>
          <w:sz w:val="24"/>
          <w:szCs w:val="24"/>
        </w:rPr>
        <w:t xml:space="preserve"> </w:t>
      </w:r>
      <w:r w:rsidRPr="004C7855">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B51C31">
        <w:rPr>
          <w:rFonts w:ascii="Times New Roman" w:hAnsi="Times New Roman"/>
          <w:color w:val="auto"/>
          <w:sz w:val="24"/>
          <w:szCs w:val="24"/>
        </w:rPr>
        <w:t xml:space="preserve"> </w:t>
      </w:r>
      <w:r w:rsidRPr="004C7855">
        <w:rPr>
          <w:rFonts w:ascii="Times New Roman" w:hAnsi="Times New Roman"/>
          <w:color w:val="auto"/>
          <w:spacing w:val="2"/>
          <w:sz w:val="24"/>
          <w:szCs w:val="24"/>
        </w:rPr>
        <w:t xml:space="preserve">жилища, предметов быта, орудий труда, костюма; музыка, </w:t>
      </w:r>
      <w:r w:rsidRPr="004C7855">
        <w:rPr>
          <w:rFonts w:ascii="Times New Roman" w:hAnsi="Times New Roman"/>
          <w:color w:val="auto"/>
          <w:sz w:val="24"/>
          <w:szCs w:val="24"/>
        </w:rPr>
        <w:t>песни, хороводы; былины, сказания, сказки). Образ человека в традиционной культуре.</w:t>
      </w:r>
      <w:r w:rsidR="00B51C31">
        <w:rPr>
          <w:rFonts w:ascii="Times New Roman" w:hAnsi="Times New Roman"/>
          <w:color w:val="auto"/>
          <w:sz w:val="24"/>
          <w:szCs w:val="24"/>
        </w:rPr>
        <w:t xml:space="preserve"> </w:t>
      </w:r>
      <w:r w:rsidRPr="004C7855">
        <w:rPr>
          <w:rFonts w:ascii="Times New Roman" w:hAnsi="Times New Roman"/>
          <w:color w:val="auto"/>
          <w:sz w:val="24"/>
          <w:szCs w:val="24"/>
        </w:rPr>
        <w:t>Представления народа о мужской</w:t>
      </w:r>
      <w:r w:rsidR="00B51C31">
        <w:rPr>
          <w:rFonts w:ascii="Times New Roman" w:hAnsi="Times New Roman"/>
          <w:color w:val="auto"/>
          <w:sz w:val="24"/>
          <w:szCs w:val="24"/>
        </w:rPr>
        <w:t xml:space="preserve"> </w:t>
      </w:r>
      <w:r w:rsidRPr="004C7855">
        <w:rPr>
          <w:rFonts w:ascii="Times New Roman" w:hAnsi="Times New Roman"/>
          <w:color w:val="auto"/>
          <w:spacing w:val="2"/>
          <w:sz w:val="24"/>
          <w:szCs w:val="24"/>
        </w:rPr>
        <w:t>и женской красоте, отражённые в изобразительном искус</w:t>
      </w:r>
      <w:r w:rsidRPr="004C7855">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B51C31">
        <w:rPr>
          <w:rFonts w:ascii="Times New Roman" w:hAnsi="Times New Roman"/>
          <w:color w:val="auto"/>
          <w:sz w:val="24"/>
          <w:szCs w:val="24"/>
        </w:rPr>
        <w:t xml:space="preserve"> </w:t>
      </w:r>
      <w:r w:rsidRPr="004C7855">
        <w:rPr>
          <w:rFonts w:ascii="Times New Roman" w:hAnsi="Times New Roman"/>
          <w:color w:val="auto"/>
          <w:spacing w:val="2"/>
          <w:sz w:val="24"/>
          <w:szCs w:val="24"/>
        </w:rPr>
        <w:t>в природе как основа декоративных форм в прикладном</w:t>
      </w:r>
      <w:r w:rsidR="00B51C31">
        <w:rPr>
          <w:rFonts w:ascii="Times New Roman" w:hAnsi="Times New Roman"/>
          <w:color w:val="auto"/>
          <w:spacing w:val="2"/>
          <w:sz w:val="24"/>
          <w:szCs w:val="24"/>
        </w:rPr>
        <w:t xml:space="preserve"> </w:t>
      </w:r>
      <w:r w:rsidRPr="004C7855">
        <w:rPr>
          <w:rFonts w:ascii="Times New Roman" w:hAnsi="Times New Roman"/>
          <w:color w:val="auto"/>
          <w:spacing w:val="2"/>
          <w:sz w:val="24"/>
          <w:szCs w:val="24"/>
        </w:rPr>
        <w:t xml:space="preserve">искусстве (цветы, раскраска бабочек, переплетение ветвей </w:t>
      </w:r>
      <w:r w:rsidRPr="004C7855">
        <w:rPr>
          <w:rFonts w:ascii="Times New Roman" w:hAnsi="Times New Roman"/>
          <w:color w:val="auto"/>
          <w:sz w:val="24"/>
          <w:szCs w:val="24"/>
        </w:rPr>
        <w:t>деревьев, морозные узоры на стекле и</w:t>
      </w:r>
      <w:r w:rsidRPr="004C7855">
        <w:rPr>
          <w:rFonts w:ascii="Times New Roman" w:hAnsi="Times New Roman"/>
          <w:color w:val="auto"/>
          <w:sz w:val="24"/>
          <w:szCs w:val="24"/>
        </w:rPr>
        <w:t> </w:t>
      </w:r>
      <w:r w:rsidRPr="004C7855">
        <w:rPr>
          <w:rFonts w:ascii="Times New Roman" w:hAnsi="Times New Roman"/>
          <w:color w:val="auto"/>
          <w:sz w:val="24"/>
          <w:szCs w:val="24"/>
        </w:rPr>
        <w:t>т.</w:t>
      </w:r>
      <w:r w:rsidRPr="004C7855">
        <w:rPr>
          <w:rFonts w:ascii="Times New Roman" w:hAnsi="Times New Roman"/>
          <w:color w:val="auto"/>
          <w:sz w:val="24"/>
          <w:szCs w:val="24"/>
        </w:rPr>
        <w:t> </w:t>
      </w:r>
      <w:r w:rsidRPr="004C7855">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292881" w:rsidRPr="004C7855" w:rsidRDefault="00292881" w:rsidP="006F4CA0">
      <w:pPr>
        <w:pStyle w:val="ab"/>
        <w:spacing w:line="240" w:lineRule="auto"/>
        <w:ind w:firstLine="0"/>
        <w:rPr>
          <w:rFonts w:ascii="Times New Roman" w:hAnsi="Times New Roman"/>
          <w:b/>
          <w:bCs/>
          <w:iCs/>
          <w:color w:val="auto"/>
          <w:sz w:val="24"/>
          <w:szCs w:val="24"/>
        </w:rPr>
      </w:pPr>
      <w:r w:rsidRPr="004C7855">
        <w:rPr>
          <w:rFonts w:ascii="Times New Roman" w:hAnsi="Times New Roman"/>
          <w:b/>
          <w:bCs/>
          <w:iCs/>
          <w:color w:val="auto"/>
          <w:sz w:val="24"/>
          <w:szCs w:val="24"/>
        </w:rPr>
        <w:t>Азбука искусства. Как говорит искусство?</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pacing w:val="-2"/>
          <w:sz w:val="24"/>
          <w:szCs w:val="24"/>
        </w:rPr>
        <w:t xml:space="preserve">Композиция. </w:t>
      </w:r>
      <w:r w:rsidRPr="004C7855">
        <w:rPr>
          <w:rFonts w:ascii="Times New Roman" w:hAnsi="Times New Roman"/>
          <w:color w:val="auto"/>
          <w:spacing w:val="-2"/>
          <w:sz w:val="24"/>
          <w:szCs w:val="24"/>
        </w:rPr>
        <w:t>Элементарные приёмы композиции на плос</w:t>
      </w:r>
      <w:r w:rsidRPr="004C7855">
        <w:rPr>
          <w:rFonts w:ascii="Times New Roman" w:hAnsi="Times New Roman"/>
          <w:color w:val="auto"/>
          <w:spacing w:val="2"/>
          <w:sz w:val="24"/>
          <w:szCs w:val="24"/>
        </w:rPr>
        <w:t xml:space="preserve">кости и в пространстве. Понятия: горизонталь, вертикаль </w:t>
      </w:r>
      <w:r w:rsidRPr="004C7855">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w:t>
      </w:r>
      <w:r w:rsidRPr="004C7855">
        <w:rPr>
          <w:rFonts w:ascii="Times New Roman" w:hAnsi="Times New Roman"/>
          <w:color w:val="auto"/>
          <w:sz w:val="24"/>
          <w:szCs w:val="24"/>
        </w:rPr>
        <w:lastRenderedPageBreak/>
        <w:t>спокойное и динамичное и</w:t>
      </w:r>
      <w:r w:rsidRPr="004C7855">
        <w:rPr>
          <w:rFonts w:ascii="Times New Roman" w:hAnsi="Times New Roman"/>
          <w:color w:val="auto"/>
          <w:sz w:val="24"/>
          <w:szCs w:val="24"/>
        </w:rPr>
        <w:t> </w:t>
      </w:r>
      <w:r w:rsidRPr="004C7855">
        <w:rPr>
          <w:rFonts w:ascii="Times New Roman" w:hAnsi="Times New Roman"/>
          <w:color w:val="auto"/>
          <w:sz w:val="24"/>
          <w:szCs w:val="24"/>
        </w:rPr>
        <w:t>т.</w:t>
      </w:r>
      <w:r w:rsidRPr="004C7855">
        <w:rPr>
          <w:rFonts w:ascii="Times New Roman" w:hAnsi="Times New Roman"/>
          <w:color w:val="auto"/>
          <w:sz w:val="24"/>
          <w:szCs w:val="24"/>
        </w:rPr>
        <w:t> </w:t>
      </w:r>
      <w:r w:rsidRPr="004C7855">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z w:val="24"/>
          <w:szCs w:val="24"/>
        </w:rPr>
        <w:t xml:space="preserve">Цвет. </w:t>
      </w:r>
      <w:r w:rsidRPr="004C7855">
        <w:rPr>
          <w:rFonts w:ascii="Times New Roman" w:hAnsi="Times New Roman"/>
          <w:color w:val="auto"/>
          <w:sz w:val="24"/>
          <w:szCs w:val="24"/>
        </w:rPr>
        <w:t xml:space="preserve">Основные и составные цвета. Тёплые и холодные </w:t>
      </w:r>
      <w:r w:rsidRPr="004C7855">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C7855">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pacing w:val="2"/>
          <w:sz w:val="24"/>
          <w:szCs w:val="24"/>
        </w:rPr>
        <w:t xml:space="preserve">Линия. </w:t>
      </w:r>
      <w:r w:rsidRPr="004C7855">
        <w:rPr>
          <w:rFonts w:ascii="Times New Roman" w:hAnsi="Times New Roman"/>
          <w:color w:val="auto"/>
          <w:spacing w:val="2"/>
          <w:sz w:val="24"/>
          <w:szCs w:val="24"/>
        </w:rPr>
        <w:t xml:space="preserve">Многообразие линий (тонкие, толстые, прямые, </w:t>
      </w:r>
      <w:r w:rsidRPr="004C7855">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z w:val="24"/>
          <w:szCs w:val="24"/>
        </w:rPr>
        <w:t xml:space="preserve">Форма. </w:t>
      </w:r>
      <w:r w:rsidRPr="004C785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C7855">
        <w:rPr>
          <w:rFonts w:ascii="Times New Roman" w:hAnsi="Times New Roman"/>
          <w:color w:val="auto"/>
          <w:spacing w:val="2"/>
          <w:sz w:val="24"/>
          <w:szCs w:val="24"/>
        </w:rPr>
        <w:t>Трансформация форм. Влияние формы предмета на пред</w:t>
      </w:r>
      <w:r w:rsidRPr="004C7855">
        <w:rPr>
          <w:rFonts w:ascii="Times New Roman" w:hAnsi="Times New Roman"/>
          <w:color w:val="auto"/>
          <w:sz w:val="24"/>
          <w:szCs w:val="24"/>
        </w:rPr>
        <w:t>ставление о его характере. Силуэт.</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pacing w:val="2"/>
          <w:sz w:val="24"/>
          <w:szCs w:val="24"/>
        </w:rPr>
        <w:t xml:space="preserve">Объём. </w:t>
      </w:r>
      <w:r w:rsidRPr="004C7855">
        <w:rPr>
          <w:rFonts w:ascii="Times New Roman" w:hAnsi="Times New Roman"/>
          <w:color w:val="auto"/>
          <w:spacing w:val="2"/>
          <w:sz w:val="24"/>
          <w:szCs w:val="24"/>
        </w:rPr>
        <w:t xml:space="preserve">Объём в пространстве и объём на плоскости. </w:t>
      </w:r>
      <w:r w:rsidRPr="004C7855">
        <w:rPr>
          <w:rFonts w:ascii="Times New Roman" w:hAnsi="Times New Roman"/>
          <w:color w:val="auto"/>
          <w:sz w:val="24"/>
          <w:szCs w:val="24"/>
        </w:rPr>
        <w:t>Способы передачи объёма. Выразительность объёмных композиций.</w:t>
      </w: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b/>
          <w:bCs/>
          <w:color w:val="auto"/>
          <w:spacing w:val="2"/>
          <w:sz w:val="24"/>
          <w:szCs w:val="24"/>
        </w:rPr>
        <w:t xml:space="preserve">Ритм. </w:t>
      </w:r>
      <w:r w:rsidRPr="004C7855">
        <w:rPr>
          <w:rFonts w:ascii="Times New Roman" w:hAnsi="Times New Roman"/>
          <w:color w:val="auto"/>
          <w:spacing w:val="2"/>
          <w:sz w:val="24"/>
          <w:szCs w:val="24"/>
        </w:rPr>
        <w:t>Виды ритма (спокойный, замедленный, порыви</w:t>
      </w:r>
      <w:r w:rsidRPr="004C7855">
        <w:rPr>
          <w:rFonts w:ascii="Times New Roman" w:hAnsi="Times New Roman"/>
          <w:color w:val="auto"/>
          <w:sz w:val="24"/>
          <w:szCs w:val="24"/>
        </w:rPr>
        <w:t>стый, беспокойный и</w:t>
      </w:r>
      <w:r w:rsidRPr="004C7855">
        <w:rPr>
          <w:rFonts w:ascii="Times New Roman" w:hAnsi="Times New Roman"/>
          <w:color w:val="auto"/>
          <w:sz w:val="24"/>
          <w:szCs w:val="24"/>
        </w:rPr>
        <w:t> </w:t>
      </w:r>
      <w:r w:rsidRPr="004C7855">
        <w:rPr>
          <w:rFonts w:ascii="Times New Roman" w:hAnsi="Times New Roman"/>
          <w:color w:val="auto"/>
          <w:sz w:val="24"/>
          <w:szCs w:val="24"/>
        </w:rPr>
        <w:t>т.</w:t>
      </w:r>
      <w:r w:rsidRPr="004C7855">
        <w:rPr>
          <w:rFonts w:ascii="Times New Roman" w:hAnsi="Times New Roman"/>
          <w:color w:val="auto"/>
          <w:sz w:val="24"/>
          <w:szCs w:val="24"/>
        </w:rPr>
        <w:t> </w:t>
      </w:r>
      <w:r w:rsidRPr="004C7855">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92881" w:rsidRPr="004C7855" w:rsidRDefault="00292881" w:rsidP="006F4CA0">
      <w:pPr>
        <w:pStyle w:val="ab"/>
        <w:spacing w:line="240" w:lineRule="auto"/>
        <w:ind w:firstLine="0"/>
        <w:rPr>
          <w:rFonts w:ascii="Times New Roman" w:hAnsi="Times New Roman"/>
          <w:b/>
          <w:bCs/>
          <w:iCs/>
          <w:color w:val="auto"/>
          <w:spacing w:val="-2"/>
          <w:sz w:val="24"/>
          <w:szCs w:val="24"/>
        </w:rPr>
      </w:pPr>
      <w:r w:rsidRPr="004C7855">
        <w:rPr>
          <w:rFonts w:ascii="Times New Roman" w:hAnsi="Times New Roman"/>
          <w:b/>
          <w:bCs/>
          <w:iCs/>
          <w:color w:val="auto"/>
          <w:spacing w:val="-2"/>
          <w:sz w:val="24"/>
          <w:szCs w:val="24"/>
        </w:rPr>
        <w:t>Значимые темы искусства. О чём говорит искусство?</w:t>
      </w: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b/>
          <w:bCs/>
          <w:color w:val="auto"/>
          <w:sz w:val="24"/>
          <w:szCs w:val="24"/>
        </w:rPr>
        <w:t xml:space="preserve">Земля — наш общий дом. </w:t>
      </w:r>
      <w:r w:rsidRPr="004C785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C7855">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4C7855">
        <w:rPr>
          <w:rFonts w:ascii="Times New Roman" w:hAnsi="Times New Roman"/>
          <w:color w:val="auto"/>
          <w:sz w:val="24"/>
          <w:szCs w:val="24"/>
        </w:rPr>
        <w:t>гнёзда, норы, ульи, панцирь черепахи, домик улитки и</w:t>
      </w:r>
      <w:r w:rsidRPr="004C7855">
        <w:rPr>
          <w:rFonts w:ascii="Times New Roman" w:hAnsi="Times New Roman"/>
          <w:color w:val="auto"/>
          <w:sz w:val="24"/>
          <w:szCs w:val="24"/>
        </w:rPr>
        <w:t> </w:t>
      </w:r>
      <w:r w:rsidRPr="004C7855">
        <w:rPr>
          <w:rFonts w:ascii="Times New Roman" w:hAnsi="Times New Roman"/>
          <w:color w:val="auto"/>
          <w:sz w:val="24"/>
          <w:szCs w:val="24"/>
        </w:rPr>
        <w:t>т.д.</w:t>
      </w:r>
    </w:p>
    <w:p w:rsidR="00292881" w:rsidRPr="004C7855" w:rsidRDefault="00292881" w:rsidP="006F4CA0">
      <w:pPr>
        <w:pStyle w:val="ab"/>
        <w:spacing w:line="240" w:lineRule="auto"/>
        <w:ind w:firstLine="0"/>
        <w:rPr>
          <w:rFonts w:ascii="Times New Roman" w:hAnsi="Times New Roman"/>
          <w:color w:val="auto"/>
          <w:spacing w:val="-2"/>
          <w:sz w:val="24"/>
          <w:szCs w:val="24"/>
        </w:rPr>
      </w:pPr>
      <w:r w:rsidRPr="004C7855">
        <w:rPr>
          <w:rFonts w:ascii="Times New Roman" w:hAnsi="Times New Roman"/>
          <w:color w:val="auto"/>
          <w:spacing w:val="2"/>
          <w:sz w:val="24"/>
          <w:szCs w:val="24"/>
        </w:rPr>
        <w:t>Восприятие и эмоциональная оценка шедевров русского</w:t>
      </w:r>
      <w:r w:rsidRPr="004C7855">
        <w:rPr>
          <w:rFonts w:ascii="Times New Roman" w:hAnsi="Times New Roman"/>
          <w:color w:val="auto"/>
          <w:spacing w:val="2"/>
          <w:sz w:val="24"/>
          <w:szCs w:val="24"/>
        </w:rPr>
        <w:br/>
      </w:r>
      <w:r w:rsidRPr="004C7855">
        <w:rPr>
          <w:rFonts w:ascii="Times New Roman" w:hAnsi="Times New Roman"/>
          <w:color w:val="auto"/>
          <w:spacing w:val="-2"/>
          <w:sz w:val="24"/>
          <w:szCs w:val="24"/>
        </w:rPr>
        <w:t xml:space="preserve">и зарубежного искусства, изображающих природу. Общность </w:t>
      </w:r>
      <w:r w:rsidRPr="004C7855">
        <w:rPr>
          <w:rFonts w:ascii="Times New Roman" w:hAnsi="Times New Roman"/>
          <w:color w:val="auto"/>
          <w:spacing w:val="-3"/>
          <w:sz w:val="24"/>
          <w:szCs w:val="24"/>
        </w:rPr>
        <w:t>тематики, передаваемых чувств, отношения к природе в произ</w:t>
      </w:r>
      <w:r w:rsidRPr="004C7855">
        <w:rPr>
          <w:rFonts w:ascii="Times New Roman" w:hAnsi="Times New Roman"/>
          <w:color w:val="auto"/>
          <w:spacing w:val="-2"/>
          <w:sz w:val="24"/>
          <w:szCs w:val="24"/>
        </w:rPr>
        <w:t>ведениях авторов — представителей разных культур, народов, стран (например, А.</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К.</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Саврасов, И.</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И.</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Левитан, И.</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И.</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Шишкин, Н.</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К.</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Рерих, К.</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Моне, П.</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Сезанн, В.</w:t>
      </w:r>
      <w:r w:rsidRPr="004C7855">
        <w:rPr>
          <w:rFonts w:ascii="Times New Roman" w:eastAsia="MS Mincho" w:hAnsi="Times New Roman"/>
          <w:color w:val="auto"/>
          <w:spacing w:val="-2"/>
          <w:sz w:val="24"/>
          <w:szCs w:val="24"/>
        </w:rPr>
        <w:t> </w:t>
      </w:r>
      <w:r w:rsidRPr="004C7855">
        <w:rPr>
          <w:rFonts w:ascii="Times New Roman" w:hAnsi="Times New Roman"/>
          <w:color w:val="auto"/>
          <w:spacing w:val="-2"/>
          <w:sz w:val="24"/>
          <w:szCs w:val="24"/>
        </w:rPr>
        <w:t>Ван Гог и</w:t>
      </w:r>
      <w:r w:rsidRPr="004C7855">
        <w:rPr>
          <w:rFonts w:ascii="Times New Roman" w:hAnsi="Times New Roman"/>
          <w:color w:val="auto"/>
          <w:spacing w:val="-2"/>
          <w:sz w:val="24"/>
          <w:szCs w:val="24"/>
        </w:rPr>
        <w:t> </w:t>
      </w:r>
      <w:r w:rsidRPr="004C7855">
        <w:rPr>
          <w:rFonts w:ascii="Times New Roman" w:hAnsi="Times New Roman"/>
          <w:color w:val="auto"/>
          <w:spacing w:val="-2"/>
          <w:sz w:val="24"/>
          <w:szCs w:val="24"/>
        </w:rPr>
        <w:t>др.).</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color w:val="auto"/>
          <w:spacing w:val="2"/>
          <w:sz w:val="24"/>
          <w:szCs w:val="24"/>
        </w:rPr>
        <w:t xml:space="preserve">Знакомство с несколькими наиболее яркими культурами </w:t>
      </w:r>
      <w:r w:rsidRPr="004C7855">
        <w:rPr>
          <w:rFonts w:ascii="Times New Roman" w:hAnsi="Times New Roman"/>
          <w:color w:val="auto"/>
          <w:spacing w:val="-2"/>
          <w:sz w:val="24"/>
          <w:szCs w:val="24"/>
        </w:rPr>
        <w:t xml:space="preserve">мира, представляющими разные народы и эпохи (например, </w:t>
      </w:r>
      <w:r w:rsidRPr="004C7855">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C7855">
        <w:rPr>
          <w:rFonts w:ascii="Times New Roman" w:hAnsi="Times New Roman"/>
          <w:color w:val="auto"/>
          <w:sz w:val="24"/>
          <w:szCs w:val="24"/>
        </w:rPr>
        <w:t>Образы архитектуры и декоративно­прикладного искусства.</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z w:val="24"/>
          <w:szCs w:val="24"/>
        </w:rPr>
        <w:t xml:space="preserve">Родина моя — Россия. </w:t>
      </w:r>
      <w:r w:rsidRPr="004C7855">
        <w:rPr>
          <w:rFonts w:ascii="Times New Roman" w:hAnsi="Times New Roman"/>
          <w:color w:val="auto"/>
          <w:sz w:val="24"/>
          <w:szCs w:val="24"/>
        </w:rPr>
        <w:t>Роль природных условий в ха</w:t>
      </w:r>
      <w:r w:rsidRPr="004C7855">
        <w:rPr>
          <w:rFonts w:ascii="Times New Roman" w:hAnsi="Times New Roman"/>
          <w:color w:val="auto"/>
          <w:spacing w:val="2"/>
          <w:sz w:val="24"/>
          <w:szCs w:val="24"/>
        </w:rPr>
        <w:t xml:space="preserve">рактере традиционной культуры народов России. Пейзажи </w:t>
      </w:r>
      <w:r w:rsidRPr="004C7855">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292881" w:rsidRPr="004C7855" w:rsidRDefault="00292881" w:rsidP="006F4CA0">
      <w:pPr>
        <w:pStyle w:val="ab"/>
        <w:spacing w:line="240" w:lineRule="auto"/>
        <w:ind w:firstLine="0"/>
        <w:rPr>
          <w:rFonts w:ascii="Times New Roman" w:hAnsi="Times New Roman"/>
          <w:b/>
          <w:bCs/>
          <w:color w:val="auto"/>
          <w:sz w:val="24"/>
          <w:szCs w:val="24"/>
        </w:rPr>
      </w:pPr>
      <w:r w:rsidRPr="004C7855">
        <w:rPr>
          <w:rFonts w:ascii="Times New Roman" w:hAnsi="Times New Roman"/>
          <w:b/>
          <w:bCs/>
          <w:color w:val="auto"/>
          <w:spacing w:val="2"/>
          <w:sz w:val="24"/>
          <w:szCs w:val="24"/>
        </w:rPr>
        <w:t xml:space="preserve">Человек и человеческие взаимоотношения. </w:t>
      </w:r>
      <w:r w:rsidRPr="004C7855">
        <w:rPr>
          <w:rFonts w:ascii="Times New Roman" w:hAnsi="Times New Roman"/>
          <w:color w:val="auto"/>
          <w:spacing w:val="2"/>
          <w:sz w:val="24"/>
          <w:szCs w:val="24"/>
        </w:rPr>
        <w:t>Образ че</w:t>
      </w:r>
      <w:r w:rsidRPr="004C7855">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C7855">
        <w:rPr>
          <w:rFonts w:ascii="Times New Roman" w:hAnsi="Times New Roman"/>
          <w:color w:val="auto"/>
          <w:sz w:val="24"/>
          <w:szCs w:val="24"/>
        </w:rPr>
        <w:t> </w:t>
      </w:r>
      <w:r w:rsidRPr="004C7855">
        <w:rPr>
          <w:rFonts w:ascii="Times New Roman" w:hAnsi="Times New Roman"/>
          <w:color w:val="auto"/>
          <w:sz w:val="24"/>
          <w:szCs w:val="24"/>
        </w:rPr>
        <w:t>т.</w:t>
      </w:r>
      <w:r w:rsidRPr="004C7855">
        <w:rPr>
          <w:rFonts w:ascii="Times New Roman" w:hAnsi="Times New Roman"/>
          <w:color w:val="auto"/>
          <w:sz w:val="24"/>
          <w:szCs w:val="24"/>
        </w:rPr>
        <w:t> </w:t>
      </w:r>
      <w:r w:rsidRPr="004C7855">
        <w:rPr>
          <w:rFonts w:ascii="Times New Roman" w:hAnsi="Times New Roman"/>
          <w:color w:val="auto"/>
          <w:sz w:val="24"/>
          <w:szCs w:val="24"/>
        </w:rPr>
        <w:t>д. Образы персонажей, вызывающие гнев, раздражение, презрение.</w:t>
      </w: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b/>
          <w:bCs/>
          <w:color w:val="auto"/>
          <w:sz w:val="24"/>
          <w:szCs w:val="24"/>
        </w:rPr>
        <w:t xml:space="preserve">Искусство дарит людям красоту. </w:t>
      </w:r>
      <w:r w:rsidRPr="004C7855">
        <w:rPr>
          <w:rFonts w:ascii="Times New Roman" w:hAnsi="Times New Roman"/>
          <w:color w:val="auto"/>
          <w:sz w:val="24"/>
          <w:szCs w:val="24"/>
        </w:rPr>
        <w:t>Искусство вокруг нас сегодня. Использование различных художественных матери</w:t>
      </w:r>
      <w:r w:rsidRPr="004C7855">
        <w:rPr>
          <w:rFonts w:ascii="Times New Roman" w:hAnsi="Times New Roman"/>
          <w:color w:val="auto"/>
          <w:spacing w:val="2"/>
          <w:sz w:val="24"/>
          <w:szCs w:val="24"/>
        </w:rPr>
        <w:t xml:space="preserve">алов и средств для создания проектов красивых, удобных </w:t>
      </w:r>
      <w:r w:rsidRPr="004C7855">
        <w:rPr>
          <w:rFonts w:ascii="Times New Roman" w:hAnsi="Times New Roman"/>
          <w:color w:val="auto"/>
          <w:sz w:val="24"/>
          <w:szCs w:val="24"/>
        </w:rPr>
        <w:t>и выразительных предметов быта, видов транспорта. Пред</w:t>
      </w:r>
      <w:r w:rsidRPr="004C7855">
        <w:rPr>
          <w:rFonts w:ascii="Times New Roman" w:hAnsi="Times New Roman"/>
          <w:color w:val="auto"/>
          <w:spacing w:val="2"/>
          <w:sz w:val="24"/>
          <w:szCs w:val="24"/>
        </w:rPr>
        <w:t xml:space="preserve">ставление о роли изобразительных (пластических) искусств </w:t>
      </w:r>
      <w:r w:rsidRPr="004C7855">
        <w:rPr>
          <w:rFonts w:ascii="Times New Roman" w:hAnsi="Times New Roman"/>
          <w:color w:val="auto"/>
          <w:sz w:val="24"/>
          <w:szCs w:val="24"/>
        </w:rPr>
        <w:t>в повседневной жизни человека, в организации его матери</w:t>
      </w:r>
      <w:r w:rsidRPr="004C7855">
        <w:rPr>
          <w:rFonts w:ascii="Times New Roman" w:hAnsi="Times New Roman"/>
          <w:color w:val="auto"/>
          <w:spacing w:val="2"/>
          <w:sz w:val="24"/>
          <w:szCs w:val="24"/>
        </w:rPr>
        <w:t xml:space="preserve">ального окружения. Отражение в пластических искусствах </w:t>
      </w:r>
      <w:r w:rsidRPr="004C7855">
        <w:rPr>
          <w:rFonts w:ascii="Times New Roman" w:hAnsi="Times New Roman"/>
          <w:color w:val="auto"/>
          <w:sz w:val="24"/>
          <w:szCs w:val="24"/>
        </w:rPr>
        <w:t xml:space="preserve">природных, географических условий, традиций, религиозных </w:t>
      </w:r>
      <w:r w:rsidRPr="004C7855">
        <w:rPr>
          <w:rFonts w:ascii="Times New Roman" w:hAnsi="Times New Roman"/>
          <w:color w:val="auto"/>
          <w:spacing w:val="2"/>
          <w:sz w:val="24"/>
          <w:szCs w:val="24"/>
        </w:rPr>
        <w:t>верований разных народов (на примере изобразительного</w:t>
      </w:r>
      <w:r w:rsidRPr="004C7855">
        <w:rPr>
          <w:rFonts w:ascii="Times New Roman" w:hAnsi="Times New Roman"/>
          <w:color w:val="auto"/>
          <w:spacing w:val="-2"/>
          <w:sz w:val="24"/>
          <w:szCs w:val="24"/>
        </w:rPr>
        <w:t xml:space="preserve">и декоративно­прикладного искусства народов России). Жанр </w:t>
      </w:r>
      <w:r w:rsidRPr="004C785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C7409" w:rsidRPr="004C7855" w:rsidRDefault="002C7409" w:rsidP="006F4CA0">
      <w:pPr>
        <w:pStyle w:val="ab"/>
        <w:spacing w:line="240" w:lineRule="auto"/>
        <w:ind w:firstLine="0"/>
        <w:rPr>
          <w:rFonts w:ascii="Times New Roman" w:hAnsi="Times New Roman"/>
          <w:b/>
          <w:bCs/>
          <w:iCs/>
          <w:color w:val="auto"/>
          <w:sz w:val="24"/>
          <w:szCs w:val="24"/>
        </w:rPr>
      </w:pPr>
    </w:p>
    <w:p w:rsidR="00292881" w:rsidRDefault="00292881" w:rsidP="006F4CA0">
      <w:pPr>
        <w:pStyle w:val="ab"/>
        <w:spacing w:line="240" w:lineRule="auto"/>
        <w:ind w:firstLine="0"/>
        <w:rPr>
          <w:rFonts w:ascii="Times New Roman" w:hAnsi="Times New Roman"/>
          <w:b/>
          <w:bCs/>
          <w:iCs/>
          <w:color w:val="auto"/>
          <w:sz w:val="24"/>
          <w:szCs w:val="24"/>
        </w:rPr>
      </w:pPr>
      <w:r w:rsidRPr="004C7855">
        <w:rPr>
          <w:rFonts w:ascii="Times New Roman" w:hAnsi="Times New Roman"/>
          <w:b/>
          <w:bCs/>
          <w:iCs/>
          <w:color w:val="auto"/>
          <w:sz w:val="24"/>
          <w:szCs w:val="24"/>
        </w:rPr>
        <w:t>Опыт художественно­творческой деятельности</w:t>
      </w:r>
    </w:p>
    <w:p w:rsidR="006F4CA0" w:rsidRPr="004C7855" w:rsidRDefault="006F4CA0" w:rsidP="006F4CA0">
      <w:pPr>
        <w:pStyle w:val="ab"/>
        <w:spacing w:line="240" w:lineRule="auto"/>
        <w:ind w:firstLine="0"/>
        <w:rPr>
          <w:rFonts w:ascii="Times New Roman" w:hAnsi="Times New Roman"/>
          <w:b/>
          <w:bCs/>
          <w:iCs/>
          <w:color w:val="auto"/>
          <w:sz w:val="24"/>
          <w:szCs w:val="24"/>
        </w:rPr>
      </w:pP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Участие в различных видах изобразительной, декоративно­</w:t>
      </w:r>
      <w:r w:rsidR="006F4CA0">
        <w:rPr>
          <w:rFonts w:ascii="Times New Roman" w:hAnsi="Times New Roman"/>
          <w:color w:val="auto"/>
          <w:sz w:val="24"/>
          <w:szCs w:val="24"/>
        </w:rPr>
        <w:t xml:space="preserve"> </w:t>
      </w:r>
      <w:r w:rsidRPr="004C7855">
        <w:rPr>
          <w:rFonts w:ascii="Times New Roman" w:hAnsi="Times New Roman"/>
          <w:color w:val="auto"/>
          <w:sz w:val="24"/>
          <w:szCs w:val="24"/>
        </w:rPr>
        <w:t>прикладной и художественно­</w:t>
      </w:r>
      <w:r w:rsidR="006F4CA0">
        <w:rPr>
          <w:rFonts w:ascii="Times New Roman" w:hAnsi="Times New Roman"/>
          <w:color w:val="auto"/>
          <w:sz w:val="24"/>
          <w:szCs w:val="24"/>
        </w:rPr>
        <w:t xml:space="preserve"> </w:t>
      </w:r>
      <w:r w:rsidRPr="004C7855">
        <w:rPr>
          <w:rFonts w:ascii="Times New Roman" w:hAnsi="Times New Roman"/>
          <w:color w:val="auto"/>
          <w:sz w:val="24"/>
          <w:szCs w:val="24"/>
        </w:rPr>
        <w:t>конструкторской деятельности.</w:t>
      </w: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Освоение основ рисунка, живописи, скульптуры, деко</w:t>
      </w:r>
      <w:r w:rsidRPr="004C7855">
        <w:rPr>
          <w:rFonts w:ascii="Times New Roman" w:hAnsi="Times New Roman"/>
          <w:color w:val="auto"/>
          <w:sz w:val="24"/>
          <w:szCs w:val="24"/>
        </w:rPr>
        <w:t>ративно­</w:t>
      </w:r>
      <w:r w:rsidR="006F4CA0">
        <w:rPr>
          <w:rFonts w:ascii="Times New Roman" w:hAnsi="Times New Roman"/>
          <w:color w:val="auto"/>
          <w:sz w:val="24"/>
          <w:szCs w:val="24"/>
        </w:rPr>
        <w:t xml:space="preserve"> </w:t>
      </w:r>
      <w:r w:rsidRPr="004C7855">
        <w:rPr>
          <w:rFonts w:ascii="Times New Roman" w:hAnsi="Times New Roman"/>
          <w:color w:val="auto"/>
          <w:sz w:val="24"/>
          <w:szCs w:val="24"/>
        </w:rPr>
        <w:t>прикладного искусства. Изображение с натуры, по памяти и воображению (натюрморт, пейзаж, человек, животные, растения).</w:t>
      </w: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Овладение основами художественной грамоты: компози</w:t>
      </w:r>
      <w:r w:rsidRPr="004C7855">
        <w:rPr>
          <w:rFonts w:ascii="Times New Roman" w:hAnsi="Times New Roman"/>
          <w:color w:val="auto"/>
          <w:sz w:val="24"/>
          <w:szCs w:val="24"/>
        </w:rPr>
        <w:t xml:space="preserve">цией, формой, ритмом, линией, цветом, объёмом, фактурой. </w:t>
      </w:r>
    </w:p>
    <w:p w:rsidR="00292881" w:rsidRPr="004C7855" w:rsidRDefault="00292881" w:rsidP="006F4CA0">
      <w:pPr>
        <w:pStyle w:val="ab"/>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292881" w:rsidRPr="004C7855" w:rsidRDefault="00292881" w:rsidP="00B51C31">
      <w:pPr>
        <w:pStyle w:val="ab"/>
        <w:spacing w:line="240" w:lineRule="auto"/>
        <w:ind w:firstLine="0"/>
        <w:rPr>
          <w:rFonts w:ascii="Times New Roman" w:hAnsi="Times New Roman"/>
          <w:color w:val="auto"/>
          <w:sz w:val="24"/>
          <w:szCs w:val="24"/>
        </w:rPr>
      </w:pPr>
      <w:r w:rsidRPr="004C7855">
        <w:rPr>
          <w:rFonts w:ascii="Times New Roman" w:hAnsi="Times New Roman"/>
          <w:color w:val="auto"/>
          <w:spacing w:val="2"/>
          <w:sz w:val="24"/>
          <w:szCs w:val="24"/>
        </w:rPr>
        <w:t>Выбор и применение выразительных средств для реали</w:t>
      </w:r>
      <w:r w:rsidRPr="004C7855">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292881" w:rsidRPr="004C7855" w:rsidRDefault="00292881" w:rsidP="00B51C31">
      <w:pPr>
        <w:pStyle w:val="ab"/>
        <w:spacing w:line="240" w:lineRule="auto"/>
        <w:ind w:firstLine="0"/>
        <w:rPr>
          <w:rFonts w:ascii="Times New Roman" w:hAnsi="Times New Roman"/>
          <w:color w:val="auto"/>
          <w:sz w:val="24"/>
          <w:szCs w:val="24"/>
        </w:rPr>
      </w:pPr>
      <w:r w:rsidRPr="004C7855">
        <w:rPr>
          <w:rFonts w:ascii="Times New Roman" w:hAnsi="Times New Roman"/>
          <w:color w:val="auto"/>
          <w:sz w:val="24"/>
          <w:szCs w:val="24"/>
        </w:rPr>
        <w:t xml:space="preserve">Передача настроения в творческой работе с помощью цвета, </w:t>
      </w:r>
      <w:r w:rsidRPr="004C7855">
        <w:rPr>
          <w:rFonts w:ascii="Times New Roman" w:hAnsi="Times New Roman"/>
          <w:iCs/>
          <w:color w:val="auto"/>
          <w:sz w:val="24"/>
          <w:szCs w:val="24"/>
        </w:rPr>
        <w:t>тона</w:t>
      </w:r>
      <w:r w:rsidRPr="004C7855">
        <w:rPr>
          <w:rFonts w:ascii="Times New Roman" w:hAnsi="Times New Roman"/>
          <w:color w:val="auto"/>
          <w:sz w:val="24"/>
          <w:szCs w:val="24"/>
        </w:rPr>
        <w:t xml:space="preserve">, композиции, пространства, линии, штриха, пятна, объёма, </w:t>
      </w:r>
      <w:r w:rsidRPr="004C7855">
        <w:rPr>
          <w:rFonts w:ascii="Times New Roman" w:hAnsi="Times New Roman"/>
          <w:iCs/>
          <w:color w:val="auto"/>
          <w:sz w:val="24"/>
          <w:szCs w:val="24"/>
        </w:rPr>
        <w:t>фактуры материала</w:t>
      </w:r>
      <w:r w:rsidRPr="004C7855">
        <w:rPr>
          <w:rFonts w:ascii="Times New Roman" w:hAnsi="Times New Roman"/>
          <w:color w:val="auto"/>
          <w:sz w:val="24"/>
          <w:szCs w:val="24"/>
        </w:rPr>
        <w:t>.</w:t>
      </w:r>
    </w:p>
    <w:p w:rsidR="00146D14" w:rsidRPr="004C7855" w:rsidRDefault="00292881" w:rsidP="00B51C31">
      <w:pPr>
        <w:spacing w:after="0" w:line="240" w:lineRule="auto"/>
        <w:jc w:val="both"/>
        <w:rPr>
          <w:rFonts w:ascii="Times New Roman" w:hAnsi="Times New Roman" w:cs="Times New Roman"/>
          <w:sz w:val="24"/>
          <w:szCs w:val="24"/>
        </w:rPr>
      </w:pPr>
      <w:r w:rsidRPr="004C7855">
        <w:rPr>
          <w:rFonts w:ascii="Times New Roman" w:hAnsi="Times New Roman" w:cs="Times New Roman"/>
          <w:spacing w:val="2"/>
          <w:sz w:val="24"/>
          <w:szCs w:val="24"/>
        </w:rPr>
        <w:t>Использование в индивидуальной и коллективной дея</w:t>
      </w:r>
      <w:r w:rsidRPr="004C7855">
        <w:rPr>
          <w:rFonts w:ascii="Times New Roman" w:hAnsi="Times New Roman" w:cs="Times New Roman"/>
          <w:sz w:val="24"/>
          <w:szCs w:val="24"/>
        </w:rPr>
        <w:t xml:space="preserve">тельности различных художественных техник и материалов: </w:t>
      </w:r>
      <w:r w:rsidRPr="004C7855">
        <w:rPr>
          <w:rFonts w:ascii="Times New Roman" w:hAnsi="Times New Roman" w:cs="Times New Roman"/>
          <w:iCs/>
          <w:spacing w:val="2"/>
          <w:sz w:val="24"/>
          <w:szCs w:val="24"/>
        </w:rPr>
        <w:t>коллажа</w:t>
      </w:r>
      <w:r w:rsidRPr="004C7855">
        <w:rPr>
          <w:rFonts w:ascii="Times New Roman" w:hAnsi="Times New Roman" w:cs="Times New Roman"/>
          <w:spacing w:val="2"/>
          <w:sz w:val="24"/>
          <w:szCs w:val="24"/>
        </w:rPr>
        <w:t xml:space="preserve">, </w:t>
      </w:r>
      <w:r w:rsidRPr="004C7855">
        <w:rPr>
          <w:rFonts w:ascii="Times New Roman" w:hAnsi="Times New Roman" w:cs="Times New Roman"/>
          <w:iCs/>
          <w:spacing w:val="2"/>
          <w:sz w:val="24"/>
          <w:szCs w:val="24"/>
        </w:rPr>
        <w:t>граттажа</w:t>
      </w:r>
      <w:r w:rsidRPr="004C7855">
        <w:rPr>
          <w:rFonts w:ascii="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C7855">
        <w:rPr>
          <w:rFonts w:ascii="Times New Roman" w:hAnsi="Times New Roman" w:cs="Times New Roman"/>
          <w:iCs/>
          <w:spacing w:val="2"/>
          <w:sz w:val="24"/>
          <w:szCs w:val="24"/>
        </w:rPr>
        <w:t>пастели</w:t>
      </w:r>
      <w:r w:rsidRPr="004C7855">
        <w:rPr>
          <w:rFonts w:ascii="Times New Roman" w:hAnsi="Times New Roman" w:cs="Times New Roman"/>
          <w:spacing w:val="2"/>
          <w:sz w:val="24"/>
          <w:szCs w:val="24"/>
        </w:rPr>
        <w:t xml:space="preserve">, </w:t>
      </w:r>
      <w:r w:rsidRPr="004C7855">
        <w:rPr>
          <w:rFonts w:ascii="Times New Roman" w:hAnsi="Times New Roman" w:cs="Times New Roman"/>
          <w:iCs/>
          <w:spacing w:val="2"/>
          <w:sz w:val="24"/>
          <w:szCs w:val="24"/>
        </w:rPr>
        <w:t>восковых</w:t>
      </w:r>
      <w:r w:rsidRPr="004C7855">
        <w:rPr>
          <w:rFonts w:ascii="Times New Roman" w:hAnsi="Times New Roman" w:cs="Times New Roman"/>
          <w:iCs/>
          <w:sz w:val="24"/>
          <w:szCs w:val="24"/>
        </w:rPr>
        <w:t xml:space="preserve"> мелков</w:t>
      </w:r>
      <w:r w:rsidRPr="004C7855">
        <w:rPr>
          <w:rFonts w:ascii="Times New Roman" w:hAnsi="Times New Roman" w:cs="Times New Roman"/>
          <w:sz w:val="24"/>
          <w:szCs w:val="24"/>
        </w:rPr>
        <w:t xml:space="preserve">, </w:t>
      </w:r>
      <w:r w:rsidRPr="004C7855">
        <w:rPr>
          <w:rFonts w:ascii="Times New Roman" w:hAnsi="Times New Roman" w:cs="Times New Roman"/>
          <w:iCs/>
          <w:sz w:val="24"/>
          <w:szCs w:val="24"/>
        </w:rPr>
        <w:t>туши</w:t>
      </w:r>
      <w:r w:rsidRPr="004C7855">
        <w:rPr>
          <w:rFonts w:ascii="Times New Roman" w:hAnsi="Times New Roman" w:cs="Times New Roman"/>
          <w:sz w:val="24"/>
          <w:szCs w:val="24"/>
        </w:rPr>
        <w:t xml:space="preserve">, карандаша, фломастеров, </w:t>
      </w:r>
      <w:r w:rsidRPr="004C7855">
        <w:rPr>
          <w:rFonts w:ascii="Times New Roman" w:hAnsi="Times New Roman" w:cs="Times New Roman"/>
          <w:iCs/>
          <w:sz w:val="24"/>
          <w:szCs w:val="24"/>
        </w:rPr>
        <w:t>пластилина</w:t>
      </w:r>
      <w:r w:rsidRPr="004C7855">
        <w:rPr>
          <w:rFonts w:ascii="Times New Roman" w:hAnsi="Times New Roman" w:cs="Times New Roman"/>
          <w:sz w:val="24"/>
          <w:szCs w:val="24"/>
        </w:rPr>
        <w:t xml:space="preserve">, </w:t>
      </w:r>
      <w:r w:rsidRPr="004C7855">
        <w:rPr>
          <w:rFonts w:ascii="Times New Roman" w:hAnsi="Times New Roman" w:cs="Times New Roman"/>
          <w:iCs/>
          <w:sz w:val="24"/>
          <w:szCs w:val="24"/>
        </w:rPr>
        <w:t>глины</w:t>
      </w:r>
      <w:r w:rsidRPr="004C7855">
        <w:rPr>
          <w:rFonts w:ascii="Times New Roman" w:hAnsi="Times New Roman" w:cs="Times New Roman"/>
          <w:sz w:val="24"/>
          <w:szCs w:val="24"/>
        </w:rPr>
        <w:t>, подручных и природных материалов.</w:t>
      </w:r>
    </w:p>
    <w:p w:rsidR="00E10A75" w:rsidRPr="00A74181" w:rsidRDefault="00E10A75" w:rsidP="00B51C31">
      <w:pPr>
        <w:pStyle w:val="ab"/>
        <w:spacing w:line="240" w:lineRule="auto"/>
        <w:ind w:firstLine="0"/>
        <w:rPr>
          <w:rFonts w:ascii="Times New Roman" w:hAnsi="Times New Roman"/>
          <w:color w:val="auto"/>
          <w:sz w:val="24"/>
          <w:szCs w:val="24"/>
        </w:rPr>
      </w:pPr>
      <w:r>
        <w:rPr>
          <w:rFonts w:ascii="Times New Roman" w:hAnsi="Times New Roman"/>
          <w:spacing w:val="2"/>
          <w:sz w:val="24"/>
          <w:szCs w:val="24"/>
        </w:rPr>
        <w:t xml:space="preserve">В программу включен </w:t>
      </w:r>
      <w:r w:rsidRPr="00A74181">
        <w:rPr>
          <w:rFonts w:ascii="Times New Roman" w:hAnsi="Times New Roman"/>
          <w:b/>
          <w:spacing w:val="2"/>
          <w:sz w:val="24"/>
          <w:szCs w:val="24"/>
        </w:rPr>
        <w:t>региональный компонент</w:t>
      </w:r>
      <w:r>
        <w:rPr>
          <w:rFonts w:ascii="Times New Roman" w:hAnsi="Times New Roman"/>
          <w:spacing w:val="2"/>
          <w:sz w:val="24"/>
          <w:szCs w:val="24"/>
        </w:rPr>
        <w:t>, который поможет полнее раскрыть художественный потенциал каждого ученика, основываясь на культуре родного края. Предусмотрено</w:t>
      </w:r>
      <w:r>
        <w:rPr>
          <w:rFonts w:ascii="Times New Roman" w:hAnsi="Times New Roman"/>
          <w:sz w:val="24"/>
          <w:szCs w:val="24"/>
        </w:rPr>
        <w:t xml:space="preserve">  </w:t>
      </w:r>
      <w:r>
        <w:rPr>
          <w:rFonts w:ascii="Times New Roman" w:hAnsi="Times New Roman"/>
          <w:color w:val="auto"/>
          <w:sz w:val="24"/>
          <w:szCs w:val="24"/>
        </w:rPr>
        <w:t>з</w:t>
      </w:r>
      <w:r w:rsidRPr="003F7DB1">
        <w:rPr>
          <w:rFonts w:ascii="Times New Roman" w:hAnsi="Times New Roman"/>
          <w:color w:val="auto"/>
          <w:sz w:val="24"/>
          <w:szCs w:val="24"/>
        </w:rPr>
        <w:t xml:space="preserve">накомство с художественным произведением  </w:t>
      </w:r>
      <w:r w:rsidRPr="003F7DB1">
        <w:rPr>
          <w:rFonts w:ascii="Times New Roman" w:hAnsi="Times New Roman"/>
          <w:bCs/>
          <w:color w:val="auto"/>
          <w:sz w:val="24"/>
          <w:szCs w:val="24"/>
        </w:rPr>
        <w:t>Станислава Сергеевича  Поповича</w:t>
      </w:r>
      <w:r>
        <w:rPr>
          <w:rFonts w:ascii="Times New Roman" w:hAnsi="Times New Roman"/>
          <w:bCs/>
          <w:color w:val="auto"/>
          <w:sz w:val="24"/>
          <w:szCs w:val="24"/>
        </w:rPr>
        <w:t>,</w:t>
      </w:r>
      <w:r w:rsidRPr="003F7DB1">
        <w:rPr>
          <w:rFonts w:ascii="Times New Roman" w:hAnsi="Times New Roman"/>
          <w:bCs/>
          <w:color w:val="auto"/>
          <w:sz w:val="24"/>
          <w:szCs w:val="24"/>
        </w:rPr>
        <w:t xml:space="preserve">  художника  города Заводоуковска,  картина «</w:t>
      </w:r>
      <w:r w:rsidR="001714E6">
        <w:rPr>
          <w:rFonts w:ascii="Times New Roman" w:hAnsi="Times New Roman"/>
          <w:color w:val="auto"/>
          <w:sz w:val="24"/>
          <w:szCs w:val="24"/>
        </w:rPr>
        <w:t xml:space="preserve">Портрет Л. Н. Медведева», </w:t>
      </w:r>
      <w:r>
        <w:rPr>
          <w:rFonts w:ascii="Times New Roman" w:hAnsi="Times New Roman"/>
          <w:color w:val="auto"/>
          <w:sz w:val="24"/>
          <w:szCs w:val="24"/>
        </w:rPr>
        <w:t xml:space="preserve">(урок 22), </w:t>
      </w:r>
      <w:r w:rsidRPr="00786D76">
        <w:rPr>
          <w:rFonts w:ascii="Times New Roman" w:hAnsi="Times New Roman"/>
          <w:b/>
          <w:sz w:val="24"/>
          <w:szCs w:val="24"/>
        </w:rPr>
        <w:t xml:space="preserve"> </w:t>
      </w:r>
      <w:r>
        <w:rPr>
          <w:rFonts w:ascii="Times New Roman" w:hAnsi="Times New Roman"/>
          <w:sz w:val="24"/>
          <w:szCs w:val="24"/>
        </w:rPr>
        <w:t xml:space="preserve">знакомство </w:t>
      </w:r>
      <w:r w:rsidRPr="00786D76">
        <w:rPr>
          <w:rFonts w:ascii="Times New Roman" w:hAnsi="Times New Roman"/>
          <w:sz w:val="24"/>
          <w:szCs w:val="24"/>
        </w:rPr>
        <w:t xml:space="preserve"> с п</w:t>
      </w:r>
      <w:r>
        <w:rPr>
          <w:rFonts w:ascii="Times New Roman" w:hAnsi="Times New Roman"/>
          <w:sz w:val="24"/>
          <w:szCs w:val="24"/>
        </w:rPr>
        <w:t xml:space="preserve">роизведениями Дорофеевой Р.И. </w:t>
      </w:r>
      <w:r w:rsidRPr="00786D76">
        <w:rPr>
          <w:rFonts w:ascii="Times New Roman" w:hAnsi="Times New Roman"/>
          <w:sz w:val="24"/>
          <w:szCs w:val="24"/>
        </w:rPr>
        <w:t>«Времена года»</w:t>
      </w:r>
      <w:r>
        <w:rPr>
          <w:rFonts w:ascii="Times New Roman" w:hAnsi="Times New Roman"/>
          <w:sz w:val="24"/>
          <w:szCs w:val="24"/>
        </w:rPr>
        <w:t xml:space="preserve"> ( урок </w:t>
      </w:r>
      <w:r w:rsidR="00537E2F">
        <w:rPr>
          <w:rFonts w:ascii="Times New Roman" w:hAnsi="Times New Roman"/>
          <w:sz w:val="24"/>
          <w:szCs w:val="24"/>
        </w:rPr>
        <w:t>6</w:t>
      </w:r>
      <w:r w:rsidRPr="00A74181">
        <w:rPr>
          <w:rFonts w:ascii="Times New Roman" w:hAnsi="Times New Roman"/>
          <w:sz w:val="24"/>
          <w:szCs w:val="24"/>
        </w:rPr>
        <w:t>),</w:t>
      </w:r>
      <w:r w:rsidR="001714E6">
        <w:rPr>
          <w:rFonts w:ascii="Times New Roman" w:hAnsi="Times New Roman"/>
          <w:sz w:val="24"/>
          <w:szCs w:val="24"/>
        </w:rPr>
        <w:t xml:space="preserve"> </w:t>
      </w:r>
      <w:r>
        <w:rPr>
          <w:rFonts w:ascii="Times New Roman" w:hAnsi="Times New Roman"/>
          <w:sz w:val="24"/>
          <w:szCs w:val="24"/>
        </w:rPr>
        <w:t>«</w:t>
      </w:r>
      <w:r w:rsidRPr="003F7DB1">
        <w:rPr>
          <w:rFonts w:ascii="Times New Roman" w:hAnsi="Times New Roman"/>
          <w:sz w:val="24"/>
          <w:szCs w:val="24"/>
        </w:rPr>
        <w:t>Памятники, посвящённые</w:t>
      </w:r>
      <w:r w:rsidR="001714E6">
        <w:rPr>
          <w:rFonts w:ascii="Times New Roman" w:hAnsi="Times New Roman"/>
          <w:sz w:val="24"/>
          <w:szCs w:val="24"/>
        </w:rPr>
        <w:t xml:space="preserve"> </w:t>
      </w:r>
      <w:r w:rsidRPr="003F7DB1">
        <w:rPr>
          <w:rFonts w:ascii="Times New Roman" w:hAnsi="Times New Roman"/>
          <w:sz w:val="24"/>
          <w:szCs w:val="24"/>
        </w:rPr>
        <w:t xml:space="preserve"> Великой </w:t>
      </w:r>
      <w:r w:rsidR="001714E6">
        <w:rPr>
          <w:rFonts w:ascii="Times New Roman" w:hAnsi="Times New Roman"/>
          <w:sz w:val="24"/>
          <w:szCs w:val="24"/>
        </w:rPr>
        <w:t xml:space="preserve"> </w:t>
      </w:r>
      <w:r w:rsidRPr="003F7DB1">
        <w:rPr>
          <w:rFonts w:ascii="Times New Roman" w:hAnsi="Times New Roman"/>
          <w:sz w:val="24"/>
          <w:szCs w:val="24"/>
        </w:rPr>
        <w:t>Отечественной войне.</w:t>
      </w:r>
      <w:r>
        <w:rPr>
          <w:rFonts w:ascii="Times New Roman" w:hAnsi="Times New Roman"/>
          <w:sz w:val="24"/>
          <w:szCs w:val="24"/>
        </w:rPr>
        <w:t>»</w:t>
      </w:r>
      <w:r w:rsidR="006B385D">
        <w:rPr>
          <w:rFonts w:ascii="Times New Roman" w:hAnsi="Times New Roman"/>
          <w:sz w:val="24"/>
          <w:szCs w:val="24"/>
        </w:rPr>
        <w:t>.</w:t>
      </w:r>
      <w:r w:rsidR="001714E6">
        <w:rPr>
          <w:rFonts w:ascii="Times New Roman" w:hAnsi="Times New Roman"/>
          <w:sz w:val="24"/>
          <w:szCs w:val="24"/>
        </w:rPr>
        <w:t xml:space="preserve"> </w:t>
      </w:r>
      <w:r w:rsidRPr="003F7DB1">
        <w:rPr>
          <w:rFonts w:ascii="Times New Roman" w:hAnsi="Times New Roman"/>
          <w:sz w:val="24"/>
          <w:szCs w:val="24"/>
        </w:rPr>
        <w:t xml:space="preserve"> </w:t>
      </w:r>
    </w:p>
    <w:p w:rsidR="00292881" w:rsidRPr="004C7855" w:rsidRDefault="001714E6" w:rsidP="006F4CA0">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Все </w:t>
      </w:r>
      <w:r w:rsidR="004048DF" w:rsidRPr="004C7855">
        <w:rPr>
          <w:rFonts w:ascii="Times New Roman" w:hAnsi="Times New Roman"/>
          <w:color w:val="auto"/>
          <w:sz w:val="24"/>
          <w:szCs w:val="24"/>
        </w:rPr>
        <w:t>содержате</w:t>
      </w:r>
      <w:r w:rsidR="005940CC" w:rsidRPr="004C7855">
        <w:rPr>
          <w:rFonts w:ascii="Times New Roman" w:hAnsi="Times New Roman"/>
          <w:color w:val="auto"/>
          <w:sz w:val="24"/>
          <w:szCs w:val="24"/>
        </w:rPr>
        <w:t>льные линии</w:t>
      </w:r>
      <w:r w:rsidR="00E10A75">
        <w:rPr>
          <w:rFonts w:ascii="Times New Roman" w:hAnsi="Times New Roman"/>
          <w:color w:val="auto"/>
          <w:sz w:val="24"/>
          <w:szCs w:val="24"/>
        </w:rPr>
        <w:t xml:space="preserve">, предусмотренные </w:t>
      </w:r>
      <w:r>
        <w:rPr>
          <w:rFonts w:ascii="Times New Roman" w:hAnsi="Times New Roman"/>
          <w:color w:val="auto"/>
          <w:sz w:val="24"/>
          <w:szCs w:val="24"/>
        </w:rPr>
        <w:t>Примерной Основной О</w:t>
      </w:r>
      <w:r w:rsidR="004048DF" w:rsidRPr="004C7855">
        <w:rPr>
          <w:rFonts w:ascii="Times New Roman" w:hAnsi="Times New Roman"/>
          <w:color w:val="auto"/>
          <w:sz w:val="24"/>
          <w:szCs w:val="24"/>
        </w:rPr>
        <w:t>бразовательной программой НОО</w:t>
      </w:r>
      <w:r>
        <w:rPr>
          <w:rFonts w:ascii="Times New Roman" w:hAnsi="Times New Roman"/>
          <w:color w:val="auto"/>
          <w:sz w:val="24"/>
          <w:szCs w:val="24"/>
        </w:rPr>
        <w:t xml:space="preserve"> сохранены, </w:t>
      </w:r>
      <w:r w:rsidR="005940CC" w:rsidRPr="004C7855">
        <w:rPr>
          <w:rFonts w:ascii="Times New Roman" w:hAnsi="Times New Roman"/>
          <w:color w:val="auto"/>
          <w:sz w:val="24"/>
          <w:szCs w:val="24"/>
        </w:rPr>
        <w:t>структурированы в соответствии с авторской программой  «Начальная школа 21 века» и изучаются через следующие разделы:</w:t>
      </w:r>
    </w:p>
    <w:p w:rsidR="005940CC" w:rsidRPr="004C7855" w:rsidRDefault="005940CC" w:rsidP="006F4CA0">
      <w:pPr>
        <w:pStyle w:val="ab"/>
        <w:spacing w:line="240" w:lineRule="auto"/>
        <w:ind w:firstLine="0"/>
        <w:rPr>
          <w:rFonts w:ascii="Times New Roman" w:hAnsi="Times New Roman"/>
          <w:sz w:val="24"/>
          <w:szCs w:val="24"/>
        </w:rPr>
      </w:pPr>
      <w:r w:rsidRPr="004C7855">
        <w:rPr>
          <w:rFonts w:ascii="Times New Roman" w:hAnsi="Times New Roman"/>
          <w:sz w:val="24"/>
          <w:szCs w:val="24"/>
        </w:rPr>
        <w:t>1.Развитие дифференцированного зрения: перевод наблюдаемого в художественную форму</w:t>
      </w:r>
    </w:p>
    <w:p w:rsidR="005940CC" w:rsidRPr="004C7855" w:rsidRDefault="005940CC" w:rsidP="006F4CA0">
      <w:pPr>
        <w:pStyle w:val="ab"/>
        <w:spacing w:line="240" w:lineRule="auto"/>
        <w:ind w:firstLine="0"/>
        <w:rPr>
          <w:rFonts w:ascii="Times New Roman" w:hAnsi="Times New Roman"/>
          <w:bCs/>
          <w:iCs/>
          <w:color w:val="auto"/>
          <w:spacing w:val="-2"/>
          <w:sz w:val="24"/>
          <w:szCs w:val="24"/>
        </w:rPr>
      </w:pPr>
      <w:r w:rsidRPr="004C7855">
        <w:rPr>
          <w:rFonts w:ascii="Times New Roman" w:hAnsi="Times New Roman"/>
          <w:sz w:val="24"/>
          <w:szCs w:val="24"/>
        </w:rPr>
        <w:t xml:space="preserve">( содержательный  материал разделов </w:t>
      </w:r>
      <w:r w:rsidR="001714E6">
        <w:rPr>
          <w:rFonts w:ascii="Times New Roman" w:hAnsi="Times New Roman"/>
          <w:sz w:val="24"/>
          <w:szCs w:val="24"/>
        </w:rPr>
        <w:t xml:space="preserve"> </w:t>
      </w:r>
      <w:r w:rsidRPr="004C7855">
        <w:rPr>
          <w:rFonts w:ascii="Times New Roman" w:hAnsi="Times New Roman"/>
          <w:sz w:val="24"/>
          <w:szCs w:val="24"/>
        </w:rPr>
        <w:t>«Виды художественной деятельности»,</w:t>
      </w:r>
      <w:r w:rsidR="00E10A75">
        <w:rPr>
          <w:rFonts w:ascii="Times New Roman" w:hAnsi="Times New Roman"/>
          <w:sz w:val="24"/>
          <w:szCs w:val="24"/>
        </w:rPr>
        <w:t xml:space="preserve"> </w:t>
      </w:r>
      <w:r w:rsidRPr="004C7855">
        <w:rPr>
          <w:rFonts w:ascii="Times New Roman" w:hAnsi="Times New Roman"/>
          <w:sz w:val="24"/>
          <w:szCs w:val="24"/>
        </w:rPr>
        <w:t xml:space="preserve"> «</w:t>
      </w:r>
      <w:r w:rsidRPr="004C7855">
        <w:rPr>
          <w:rFonts w:ascii="Times New Roman" w:hAnsi="Times New Roman"/>
          <w:bCs/>
          <w:iCs/>
          <w:color w:val="auto"/>
          <w:spacing w:val="-2"/>
          <w:sz w:val="24"/>
          <w:szCs w:val="24"/>
        </w:rPr>
        <w:t xml:space="preserve"> Значимые темы искусства. О чём говорит искусство?»</w:t>
      </w:r>
    </w:p>
    <w:p w:rsidR="005940CC" w:rsidRPr="004C7855" w:rsidRDefault="005940CC" w:rsidP="006F4CA0">
      <w:pPr>
        <w:pStyle w:val="ab"/>
        <w:spacing w:line="240" w:lineRule="auto"/>
        <w:ind w:firstLine="0"/>
        <w:rPr>
          <w:rFonts w:ascii="Times New Roman" w:hAnsi="Times New Roman"/>
          <w:bCs/>
          <w:iCs/>
          <w:color w:val="auto"/>
          <w:sz w:val="24"/>
          <w:szCs w:val="24"/>
        </w:rPr>
      </w:pPr>
      <w:r w:rsidRPr="004C7855">
        <w:rPr>
          <w:rFonts w:ascii="Times New Roman" w:hAnsi="Times New Roman"/>
          <w:bCs/>
          <w:iCs/>
          <w:color w:val="auto"/>
          <w:spacing w:val="-2"/>
          <w:sz w:val="24"/>
          <w:szCs w:val="24"/>
        </w:rPr>
        <w:t>2.</w:t>
      </w:r>
      <w:r w:rsidR="001714E6">
        <w:rPr>
          <w:rFonts w:ascii="Times New Roman" w:hAnsi="Times New Roman"/>
          <w:bCs/>
          <w:iCs/>
          <w:color w:val="auto"/>
          <w:spacing w:val="-2"/>
          <w:sz w:val="24"/>
          <w:szCs w:val="24"/>
        </w:rPr>
        <w:t xml:space="preserve"> </w:t>
      </w:r>
      <w:r w:rsidRPr="004C7855">
        <w:rPr>
          <w:rFonts w:ascii="Times New Roman" w:hAnsi="Times New Roman"/>
          <w:bCs/>
          <w:iCs/>
          <w:color w:val="auto"/>
          <w:spacing w:val="-2"/>
          <w:sz w:val="24"/>
          <w:szCs w:val="24"/>
        </w:rPr>
        <w:t xml:space="preserve">Развитие фантазии </w:t>
      </w:r>
      <w:r w:rsidR="00E10A75">
        <w:rPr>
          <w:rFonts w:ascii="Times New Roman" w:hAnsi="Times New Roman"/>
          <w:bCs/>
          <w:iCs/>
          <w:color w:val="auto"/>
          <w:spacing w:val="-2"/>
          <w:sz w:val="24"/>
          <w:szCs w:val="24"/>
        </w:rPr>
        <w:t xml:space="preserve"> </w:t>
      </w:r>
      <w:r w:rsidRPr="004C7855">
        <w:rPr>
          <w:rFonts w:ascii="Times New Roman" w:hAnsi="Times New Roman"/>
          <w:bCs/>
          <w:iCs/>
          <w:color w:val="auto"/>
          <w:spacing w:val="-2"/>
          <w:sz w:val="24"/>
          <w:szCs w:val="24"/>
        </w:rPr>
        <w:t>и воображения</w:t>
      </w:r>
      <w:r w:rsidR="001714E6">
        <w:rPr>
          <w:rFonts w:ascii="Times New Roman" w:hAnsi="Times New Roman"/>
          <w:bCs/>
          <w:iCs/>
          <w:color w:val="auto"/>
          <w:spacing w:val="-2"/>
          <w:sz w:val="24"/>
          <w:szCs w:val="24"/>
        </w:rPr>
        <w:t xml:space="preserve"> </w:t>
      </w:r>
      <w:r w:rsidRPr="004C7855">
        <w:rPr>
          <w:rFonts w:ascii="Times New Roman" w:hAnsi="Times New Roman"/>
          <w:bCs/>
          <w:iCs/>
          <w:color w:val="auto"/>
          <w:spacing w:val="-2"/>
          <w:sz w:val="24"/>
          <w:szCs w:val="24"/>
        </w:rPr>
        <w:t xml:space="preserve"> (содержательный материал раздела «</w:t>
      </w:r>
      <w:r w:rsidRPr="004C7855">
        <w:rPr>
          <w:rFonts w:ascii="Times New Roman" w:hAnsi="Times New Roman"/>
          <w:bCs/>
          <w:iCs/>
          <w:color w:val="auto"/>
          <w:sz w:val="24"/>
          <w:szCs w:val="24"/>
        </w:rPr>
        <w:t xml:space="preserve"> Азбука искусства. Как говорит искусство?»</w:t>
      </w:r>
    </w:p>
    <w:p w:rsidR="001466B2" w:rsidRPr="004C7855" w:rsidRDefault="005940CC" w:rsidP="006F4CA0">
      <w:pPr>
        <w:pStyle w:val="ab"/>
        <w:spacing w:line="240" w:lineRule="auto"/>
        <w:ind w:firstLine="0"/>
        <w:rPr>
          <w:rFonts w:ascii="Times New Roman" w:hAnsi="Times New Roman"/>
          <w:b/>
          <w:bCs/>
          <w:iCs/>
          <w:color w:val="auto"/>
          <w:sz w:val="24"/>
          <w:szCs w:val="24"/>
        </w:rPr>
      </w:pPr>
      <w:r w:rsidRPr="004C7855">
        <w:rPr>
          <w:rFonts w:ascii="Times New Roman" w:hAnsi="Times New Roman"/>
          <w:bCs/>
          <w:iCs/>
          <w:color w:val="auto"/>
          <w:spacing w:val="-2"/>
          <w:sz w:val="24"/>
          <w:szCs w:val="24"/>
        </w:rPr>
        <w:t>3.</w:t>
      </w:r>
      <w:r w:rsidRPr="004C7855">
        <w:rPr>
          <w:rFonts w:ascii="Times New Roman" w:hAnsi="Times New Roman"/>
          <w:sz w:val="24"/>
          <w:szCs w:val="24"/>
        </w:rPr>
        <w:t xml:space="preserve"> Художественно- образное восприятие изобразительного искусства</w:t>
      </w:r>
      <w:r w:rsidR="001714E6">
        <w:rPr>
          <w:rFonts w:ascii="Times New Roman" w:hAnsi="Times New Roman"/>
          <w:sz w:val="24"/>
          <w:szCs w:val="24"/>
        </w:rPr>
        <w:t xml:space="preserve"> </w:t>
      </w:r>
      <w:r w:rsidRPr="004C7855">
        <w:rPr>
          <w:rFonts w:ascii="Times New Roman" w:hAnsi="Times New Roman"/>
          <w:sz w:val="24"/>
          <w:szCs w:val="24"/>
        </w:rPr>
        <w:t xml:space="preserve"> (содержит материал разделов</w:t>
      </w:r>
      <w:r w:rsidR="001466B2" w:rsidRPr="004C7855">
        <w:rPr>
          <w:rFonts w:ascii="Times New Roman" w:hAnsi="Times New Roman"/>
          <w:b/>
          <w:bCs/>
          <w:iCs/>
          <w:color w:val="auto"/>
          <w:sz w:val="24"/>
          <w:szCs w:val="24"/>
        </w:rPr>
        <w:t xml:space="preserve"> </w:t>
      </w:r>
      <w:r w:rsidR="001466B2" w:rsidRPr="004C7855">
        <w:rPr>
          <w:rFonts w:ascii="Times New Roman" w:hAnsi="Times New Roman"/>
          <w:bCs/>
          <w:iCs/>
          <w:color w:val="auto"/>
          <w:sz w:val="24"/>
          <w:szCs w:val="24"/>
        </w:rPr>
        <w:t>«Виды художественной деятельности»,</w:t>
      </w:r>
      <w:r w:rsidR="00E10A75">
        <w:rPr>
          <w:rFonts w:ascii="Times New Roman" w:hAnsi="Times New Roman"/>
          <w:bCs/>
          <w:iCs/>
          <w:color w:val="auto"/>
          <w:sz w:val="24"/>
          <w:szCs w:val="24"/>
        </w:rPr>
        <w:t xml:space="preserve"> </w:t>
      </w:r>
      <w:r w:rsidR="001466B2" w:rsidRPr="004C7855">
        <w:rPr>
          <w:rFonts w:ascii="Times New Roman" w:hAnsi="Times New Roman"/>
          <w:sz w:val="24"/>
          <w:szCs w:val="24"/>
        </w:rPr>
        <w:t>«</w:t>
      </w:r>
      <w:r w:rsidR="001466B2" w:rsidRPr="004C7855">
        <w:rPr>
          <w:rFonts w:ascii="Times New Roman" w:hAnsi="Times New Roman"/>
          <w:bCs/>
          <w:iCs/>
          <w:color w:val="auto"/>
          <w:spacing w:val="-2"/>
          <w:sz w:val="24"/>
          <w:szCs w:val="24"/>
        </w:rPr>
        <w:t xml:space="preserve"> Значимые темы искусства. </w:t>
      </w:r>
      <w:r w:rsidR="001714E6">
        <w:rPr>
          <w:rFonts w:ascii="Times New Roman" w:hAnsi="Times New Roman"/>
          <w:bCs/>
          <w:iCs/>
          <w:color w:val="auto"/>
          <w:spacing w:val="-2"/>
          <w:sz w:val="24"/>
          <w:szCs w:val="24"/>
        </w:rPr>
        <w:t xml:space="preserve"> </w:t>
      </w:r>
      <w:r w:rsidR="001466B2" w:rsidRPr="004C7855">
        <w:rPr>
          <w:rFonts w:ascii="Times New Roman" w:hAnsi="Times New Roman"/>
          <w:bCs/>
          <w:iCs/>
          <w:color w:val="auto"/>
          <w:spacing w:val="-2"/>
          <w:sz w:val="24"/>
          <w:szCs w:val="24"/>
        </w:rPr>
        <w:t>О чём говорит искусство?»</w:t>
      </w:r>
    </w:p>
    <w:p w:rsidR="005940CC" w:rsidRPr="004C7855" w:rsidRDefault="005940CC" w:rsidP="006F4CA0">
      <w:pPr>
        <w:pStyle w:val="ab"/>
        <w:spacing w:line="240" w:lineRule="auto"/>
        <w:ind w:firstLine="0"/>
        <w:rPr>
          <w:rFonts w:ascii="Times New Roman" w:hAnsi="Times New Roman"/>
          <w:color w:val="auto"/>
          <w:sz w:val="24"/>
          <w:szCs w:val="24"/>
        </w:rPr>
      </w:pP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07"/>
        <w:gridCol w:w="3144"/>
      </w:tblGrid>
      <w:tr w:rsidR="00921C3F" w:rsidRPr="004C7855" w:rsidTr="00921C3F">
        <w:tc>
          <w:tcPr>
            <w:tcW w:w="779"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 п/п</w:t>
            </w:r>
          </w:p>
        </w:tc>
        <w:tc>
          <w:tcPr>
            <w:tcW w:w="5507"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Содержание программного материала</w:t>
            </w:r>
          </w:p>
        </w:tc>
        <w:tc>
          <w:tcPr>
            <w:tcW w:w="3144"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Количество</w:t>
            </w:r>
          </w:p>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часов</w:t>
            </w:r>
          </w:p>
        </w:tc>
      </w:tr>
      <w:tr w:rsidR="00921C3F" w:rsidRPr="004C7855" w:rsidTr="00921C3F">
        <w:tc>
          <w:tcPr>
            <w:tcW w:w="779"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1</w:t>
            </w:r>
          </w:p>
        </w:tc>
        <w:tc>
          <w:tcPr>
            <w:tcW w:w="5507"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Развитие дифференцированного зрения: перевод наблюдаемого в художественную форму</w:t>
            </w:r>
          </w:p>
        </w:tc>
        <w:tc>
          <w:tcPr>
            <w:tcW w:w="3144"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1</w:t>
            </w:r>
            <w:r w:rsidR="001466B2" w:rsidRPr="004C7855">
              <w:rPr>
                <w:rFonts w:ascii="Times New Roman" w:hAnsi="Times New Roman" w:cs="Times New Roman"/>
                <w:sz w:val="24"/>
                <w:szCs w:val="24"/>
              </w:rPr>
              <w:t>7</w:t>
            </w:r>
          </w:p>
        </w:tc>
      </w:tr>
      <w:tr w:rsidR="00921C3F" w:rsidRPr="004C7855" w:rsidTr="00921C3F">
        <w:tc>
          <w:tcPr>
            <w:tcW w:w="779"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2</w:t>
            </w:r>
          </w:p>
        </w:tc>
        <w:tc>
          <w:tcPr>
            <w:tcW w:w="5507"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Развитие фантазии и воображения</w:t>
            </w:r>
          </w:p>
        </w:tc>
        <w:tc>
          <w:tcPr>
            <w:tcW w:w="3144"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11</w:t>
            </w:r>
          </w:p>
        </w:tc>
      </w:tr>
      <w:tr w:rsidR="00921C3F" w:rsidRPr="004C7855" w:rsidTr="00921C3F">
        <w:tc>
          <w:tcPr>
            <w:tcW w:w="779"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3</w:t>
            </w:r>
          </w:p>
        </w:tc>
        <w:tc>
          <w:tcPr>
            <w:tcW w:w="5507"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Художественно- образное восприятие изобразительного искусства</w:t>
            </w:r>
          </w:p>
        </w:tc>
        <w:tc>
          <w:tcPr>
            <w:tcW w:w="3144"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6</w:t>
            </w:r>
          </w:p>
        </w:tc>
      </w:tr>
      <w:tr w:rsidR="00921C3F" w:rsidRPr="004C7855" w:rsidTr="00921C3F">
        <w:tc>
          <w:tcPr>
            <w:tcW w:w="779"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p>
        </w:tc>
        <w:tc>
          <w:tcPr>
            <w:tcW w:w="5507" w:type="dxa"/>
          </w:tcPr>
          <w:p w:rsidR="00921C3F" w:rsidRPr="004C7855"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Итого</w:t>
            </w:r>
          </w:p>
        </w:tc>
        <w:tc>
          <w:tcPr>
            <w:tcW w:w="3144" w:type="dxa"/>
          </w:tcPr>
          <w:p w:rsidR="00921C3F" w:rsidRDefault="00921C3F" w:rsidP="006F4CA0">
            <w:pPr>
              <w:pStyle w:val="a4"/>
              <w:spacing w:after="0" w:line="240" w:lineRule="auto"/>
              <w:ind w:left="0"/>
              <w:jc w:val="both"/>
              <w:rPr>
                <w:rFonts w:ascii="Times New Roman" w:hAnsi="Times New Roman" w:cs="Times New Roman"/>
                <w:sz w:val="24"/>
                <w:szCs w:val="24"/>
              </w:rPr>
            </w:pPr>
            <w:r w:rsidRPr="004C7855">
              <w:rPr>
                <w:rFonts w:ascii="Times New Roman" w:hAnsi="Times New Roman" w:cs="Times New Roman"/>
                <w:sz w:val="24"/>
                <w:szCs w:val="24"/>
              </w:rPr>
              <w:t>3</w:t>
            </w:r>
            <w:r w:rsidR="001C40A2">
              <w:rPr>
                <w:rFonts w:ascii="Times New Roman" w:hAnsi="Times New Roman" w:cs="Times New Roman"/>
                <w:sz w:val="24"/>
                <w:szCs w:val="24"/>
              </w:rPr>
              <w:t>4</w:t>
            </w:r>
          </w:p>
          <w:p w:rsidR="00B51C31" w:rsidRPr="004C7855" w:rsidRDefault="00B51C31" w:rsidP="006F4CA0">
            <w:pPr>
              <w:pStyle w:val="a4"/>
              <w:spacing w:after="0" w:line="240" w:lineRule="auto"/>
              <w:ind w:left="0"/>
              <w:jc w:val="both"/>
              <w:rPr>
                <w:rFonts w:ascii="Times New Roman" w:hAnsi="Times New Roman" w:cs="Times New Roman"/>
                <w:sz w:val="24"/>
                <w:szCs w:val="24"/>
              </w:rPr>
            </w:pPr>
          </w:p>
        </w:tc>
      </w:tr>
    </w:tbl>
    <w:p w:rsidR="00921C3F" w:rsidRPr="004C7855" w:rsidRDefault="00921C3F" w:rsidP="006F4CA0">
      <w:pPr>
        <w:pStyle w:val="a4"/>
        <w:spacing w:after="0" w:line="240" w:lineRule="auto"/>
        <w:ind w:left="0"/>
        <w:jc w:val="both"/>
        <w:rPr>
          <w:rFonts w:ascii="Times New Roman" w:hAnsi="Times New Roman" w:cs="Times New Roman"/>
          <w:b/>
          <w:sz w:val="24"/>
          <w:szCs w:val="24"/>
        </w:rPr>
      </w:pPr>
    </w:p>
    <w:p w:rsidR="004B2C70" w:rsidRDefault="004B2C70" w:rsidP="006F4CA0">
      <w:pPr>
        <w:spacing w:after="0" w:line="240" w:lineRule="auto"/>
        <w:jc w:val="both"/>
        <w:rPr>
          <w:rFonts w:ascii="Times New Roman" w:eastAsia="Times New Roman" w:hAnsi="Times New Roman" w:cs="Times New Roman"/>
          <w:sz w:val="24"/>
          <w:szCs w:val="24"/>
          <w:lang w:eastAsia="ru-RU"/>
        </w:rPr>
      </w:pPr>
    </w:p>
    <w:p w:rsidR="006F4CA0" w:rsidRDefault="006F4CA0" w:rsidP="006F4CA0">
      <w:pPr>
        <w:spacing w:after="0" w:line="240" w:lineRule="auto"/>
        <w:jc w:val="both"/>
        <w:rPr>
          <w:rFonts w:ascii="Times New Roman" w:eastAsia="Times New Roman" w:hAnsi="Times New Roman" w:cs="Times New Roman"/>
          <w:sz w:val="24"/>
          <w:szCs w:val="24"/>
          <w:lang w:eastAsia="ru-RU"/>
        </w:rPr>
      </w:pPr>
    </w:p>
    <w:p w:rsidR="004B2C70" w:rsidRPr="004C7855" w:rsidRDefault="004B2C70" w:rsidP="006F4CA0">
      <w:pPr>
        <w:spacing w:after="0" w:line="240" w:lineRule="auto"/>
        <w:jc w:val="both"/>
        <w:rPr>
          <w:rFonts w:ascii="Times New Roman" w:eastAsia="Times New Roman" w:hAnsi="Times New Roman" w:cs="Times New Roman"/>
          <w:sz w:val="24"/>
          <w:szCs w:val="24"/>
          <w:lang w:eastAsia="ru-RU"/>
        </w:rPr>
      </w:pPr>
    </w:p>
    <w:p w:rsidR="007B76A4" w:rsidRDefault="00E1125C" w:rsidP="006F4CA0">
      <w:pPr>
        <w:tabs>
          <w:tab w:val="left" w:pos="4575"/>
        </w:tabs>
        <w:spacing w:after="0" w:line="240" w:lineRule="auto"/>
        <w:jc w:val="both"/>
        <w:rPr>
          <w:rFonts w:ascii="Times New Roman" w:eastAsia="Times New Roman" w:hAnsi="Times New Roman" w:cs="Times New Roman"/>
          <w:b/>
          <w:sz w:val="24"/>
          <w:szCs w:val="24"/>
          <w:lang w:eastAsia="ru-RU"/>
        </w:rPr>
      </w:pPr>
      <w:r w:rsidRPr="004C7855">
        <w:rPr>
          <w:rFonts w:ascii="Times New Roman" w:eastAsia="Times New Roman" w:hAnsi="Times New Roman" w:cs="Times New Roman"/>
          <w:b/>
          <w:sz w:val="24"/>
          <w:szCs w:val="24"/>
          <w:lang w:eastAsia="ru-RU"/>
        </w:rPr>
        <w:t xml:space="preserve">      </w:t>
      </w:r>
    </w:p>
    <w:p w:rsidR="007B76A4" w:rsidRDefault="007B76A4" w:rsidP="006F4CA0">
      <w:pPr>
        <w:tabs>
          <w:tab w:val="left" w:pos="4575"/>
        </w:tabs>
        <w:spacing w:after="0" w:line="240" w:lineRule="auto"/>
        <w:jc w:val="both"/>
        <w:rPr>
          <w:rFonts w:ascii="Times New Roman" w:eastAsia="Times New Roman" w:hAnsi="Times New Roman" w:cs="Times New Roman"/>
          <w:b/>
          <w:sz w:val="24"/>
          <w:szCs w:val="24"/>
          <w:lang w:eastAsia="ru-RU"/>
        </w:rPr>
      </w:pPr>
    </w:p>
    <w:p w:rsidR="007B76A4" w:rsidRDefault="007B76A4" w:rsidP="006F4CA0">
      <w:pPr>
        <w:tabs>
          <w:tab w:val="left" w:pos="4575"/>
        </w:tabs>
        <w:spacing w:after="0" w:line="240" w:lineRule="auto"/>
        <w:jc w:val="both"/>
        <w:rPr>
          <w:rFonts w:ascii="Times New Roman" w:eastAsia="Times New Roman" w:hAnsi="Times New Roman" w:cs="Times New Roman"/>
          <w:b/>
          <w:sz w:val="24"/>
          <w:szCs w:val="24"/>
          <w:lang w:eastAsia="ru-RU"/>
        </w:rPr>
      </w:pPr>
    </w:p>
    <w:p w:rsidR="007B76A4" w:rsidRDefault="007B76A4" w:rsidP="006F4CA0">
      <w:pPr>
        <w:tabs>
          <w:tab w:val="left" w:pos="4575"/>
        </w:tabs>
        <w:spacing w:after="0" w:line="240" w:lineRule="auto"/>
        <w:jc w:val="both"/>
        <w:rPr>
          <w:rFonts w:ascii="Times New Roman" w:eastAsia="Times New Roman" w:hAnsi="Times New Roman" w:cs="Times New Roman"/>
          <w:b/>
          <w:sz w:val="24"/>
          <w:szCs w:val="24"/>
          <w:lang w:eastAsia="ru-RU"/>
        </w:rPr>
      </w:pPr>
    </w:p>
    <w:p w:rsidR="007B76A4" w:rsidRDefault="007B76A4" w:rsidP="006F4CA0">
      <w:pPr>
        <w:tabs>
          <w:tab w:val="left" w:pos="4575"/>
        </w:tabs>
        <w:spacing w:after="0" w:line="240" w:lineRule="auto"/>
        <w:jc w:val="both"/>
        <w:rPr>
          <w:rFonts w:ascii="Times New Roman" w:eastAsia="Times New Roman" w:hAnsi="Times New Roman" w:cs="Times New Roman"/>
          <w:b/>
          <w:sz w:val="24"/>
          <w:szCs w:val="24"/>
          <w:lang w:eastAsia="ru-RU"/>
        </w:rPr>
      </w:pPr>
    </w:p>
    <w:p w:rsidR="00E1125C" w:rsidRPr="004C7855" w:rsidRDefault="00E1125C" w:rsidP="006F4CA0">
      <w:pPr>
        <w:tabs>
          <w:tab w:val="left" w:pos="4575"/>
        </w:tabs>
        <w:spacing w:after="0" w:line="240" w:lineRule="auto"/>
        <w:jc w:val="both"/>
        <w:rPr>
          <w:rFonts w:ascii="Times New Roman" w:hAnsi="Times New Roman" w:cs="Times New Roman"/>
          <w:b/>
          <w:sz w:val="24"/>
          <w:szCs w:val="24"/>
        </w:rPr>
      </w:pPr>
      <w:r w:rsidRPr="004C7855">
        <w:rPr>
          <w:rFonts w:ascii="Times New Roman" w:eastAsia="Times New Roman" w:hAnsi="Times New Roman" w:cs="Times New Roman"/>
          <w:b/>
          <w:sz w:val="24"/>
          <w:szCs w:val="24"/>
          <w:lang w:eastAsia="ru-RU"/>
        </w:rPr>
        <w:t xml:space="preserve"> 7.</w:t>
      </w:r>
      <w:r w:rsidRPr="004C7855">
        <w:rPr>
          <w:rFonts w:ascii="Times New Roman" w:hAnsi="Times New Roman" w:cs="Times New Roman"/>
          <w:b/>
          <w:sz w:val="24"/>
          <w:szCs w:val="24"/>
        </w:rPr>
        <w:t xml:space="preserve"> Тематическое планирование с определением основных видов учебной  деятельности</w:t>
      </w:r>
      <w:r w:rsidR="00DD1B58" w:rsidRPr="004C7855">
        <w:rPr>
          <w:rFonts w:ascii="Times New Roman" w:hAnsi="Times New Roman" w:cs="Times New Roman"/>
          <w:b/>
          <w:sz w:val="24"/>
          <w:szCs w:val="24"/>
        </w:rPr>
        <w:t>.</w:t>
      </w:r>
      <w:r w:rsidRPr="004C7855">
        <w:rPr>
          <w:rFonts w:ascii="Times New Roman" w:hAnsi="Times New Roman" w:cs="Times New Roman"/>
          <w:b/>
          <w:sz w:val="24"/>
          <w:szCs w:val="24"/>
        </w:rPr>
        <w:t xml:space="preserve"> </w:t>
      </w:r>
    </w:p>
    <w:p w:rsidR="001466B2" w:rsidRPr="004C7855" w:rsidRDefault="001466B2" w:rsidP="006F4CA0">
      <w:pPr>
        <w:tabs>
          <w:tab w:val="left" w:pos="4575"/>
        </w:tabs>
        <w:spacing w:after="0" w:line="240" w:lineRule="auto"/>
        <w:jc w:val="both"/>
        <w:rPr>
          <w:rFonts w:ascii="Times New Roman" w:hAnsi="Times New Roman" w:cs="Times New Roman"/>
          <w:b/>
          <w:sz w:val="24"/>
          <w:szCs w:val="24"/>
        </w:rPr>
      </w:pPr>
    </w:p>
    <w:tbl>
      <w:tblPr>
        <w:tblW w:w="106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4107"/>
        <w:gridCol w:w="4353"/>
      </w:tblGrid>
      <w:tr w:rsidR="00921C3F" w:rsidRPr="004C7855" w:rsidTr="004178C4">
        <w:trPr>
          <w:trHeight w:val="658"/>
        </w:trPr>
        <w:tc>
          <w:tcPr>
            <w:tcW w:w="540" w:type="dxa"/>
          </w:tcPr>
          <w:p w:rsidR="00921C3F" w:rsidRPr="004C7855" w:rsidRDefault="00921C3F" w:rsidP="006F4CA0">
            <w:pPr>
              <w:pStyle w:val="1"/>
              <w:spacing w:line="240" w:lineRule="auto"/>
              <w:jc w:val="both"/>
              <w:rPr>
                <w:rFonts w:ascii="Times New Roman" w:hAnsi="Times New Roman"/>
                <w:b w:val="0"/>
                <w:color w:val="auto"/>
                <w:sz w:val="24"/>
                <w:szCs w:val="24"/>
              </w:rPr>
            </w:pPr>
            <w:r w:rsidRPr="004C7855">
              <w:rPr>
                <w:rFonts w:ascii="Times New Roman" w:hAnsi="Times New Roman"/>
                <w:b w:val="0"/>
                <w:color w:val="auto"/>
                <w:sz w:val="24"/>
                <w:szCs w:val="24"/>
              </w:rPr>
              <w:t>№ п/п</w:t>
            </w:r>
          </w:p>
        </w:tc>
        <w:tc>
          <w:tcPr>
            <w:tcW w:w="1620" w:type="dxa"/>
          </w:tcPr>
          <w:p w:rsidR="00921C3F" w:rsidRPr="004C7855" w:rsidRDefault="00921C3F" w:rsidP="006F4CA0">
            <w:pPr>
              <w:pStyle w:val="1"/>
              <w:spacing w:line="240" w:lineRule="auto"/>
              <w:jc w:val="both"/>
              <w:rPr>
                <w:rFonts w:ascii="Times New Roman" w:hAnsi="Times New Roman"/>
                <w:b w:val="0"/>
                <w:color w:val="auto"/>
                <w:sz w:val="24"/>
                <w:szCs w:val="24"/>
              </w:rPr>
            </w:pPr>
            <w:r w:rsidRPr="004C7855">
              <w:rPr>
                <w:rFonts w:ascii="Times New Roman" w:hAnsi="Times New Roman"/>
                <w:b w:val="0"/>
                <w:color w:val="auto"/>
                <w:sz w:val="24"/>
                <w:szCs w:val="24"/>
              </w:rPr>
              <w:t>Раздел программы</w:t>
            </w:r>
          </w:p>
        </w:tc>
        <w:tc>
          <w:tcPr>
            <w:tcW w:w="4107" w:type="dxa"/>
          </w:tcPr>
          <w:p w:rsidR="00921C3F" w:rsidRPr="004C7855" w:rsidRDefault="00921C3F" w:rsidP="006F4CA0">
            <w:pPr>
              <w:pStyle w:val="1"/>
              <w:spacing w:line="240" w:lineRule="auto"/>
              <w:jc w:val="both"/>
              <w:rPr>
                <w:rFonts w:ascii="Times New Roman" w:hAnsi="Times New Roman"/>
                <w:b w:val="0"/>
                <w:color w:val="auto"/>
                <w:sz w:val="24"/>
                <w:szCs w:val="24"/>
              </w:rPr>
            </w:pPr>
            <w:r w:rsidRPr="004C7855">
              <w:rPr>
                <w:rFonts w:ascii="Times New Roman" w:hAnsi="Times New Roman"/>
                <w:b w:val="0"/>
                <w:color w:val="auto"/>
                <w:sz w:val="24"/>
                <w:szCs w:val="24"/>
              </w:rPr>
              <w:t>Программное содержание</w:t>
            </w:r>
          </w:p>
        </w:tc>
        <w:tc>
          <w:tcPr>
            <w:tcW w:w="4353" w:type="dxa"/>
          </w:tcPr>
          <w:p w:rsidR="00921C3F" w:rsidRPr="004C7855" w:rsidRDefault="00921C3F" w:rsidP="006F4CA0">
            <w:pPr>
              <w:pStyle w:val="1"/>
              <w:spacing w:line="240" w:lineRule="auto"/>
              <w:jc w:val="both"/>
              <w:rPr>
                <w:rFonts w:ascii="Times New Roman" w:hAnsi="Times New Roman"/>
                <w:b w:val="0"/>
                <w:color w:val="auto"/>
                <w:sz w:val="24"/>
                <w:szCs w:val="24"/>
              </w:rPr>
            </w:pPr>
            <w:r w:rsidRPr="004C7855">
              <w:rPr>
                <w:rFonts w:ascii="Times New Roman" w:hAnsi="Times New Roman"/>
                <w:b w:val="0"/>
                <w:color w:val="auto"/>
                <w:sz w:val="24"/>
                <w:szCs w:val="24"/>
              </w:rPr>
              <w:t>Характеристика деятельности учащихся</w:t>
            </w:r>
          </w:p>
        </w:tc>
      </w:tr>
      <w:tr w:rsidR="004178C4" w:rsidRPr="004C7855" w:rsidTr="004178C4">
        <w:tc>
          <w:tcPr>
            <w:tcW w:w="540" w:type="dxa"/>
          </w:tcPr>
          <w:p w:rsidR="004178C4" w:rsidRPr="004C7855" w:rsidRDefault="004178C4" w:rsidP="006F4CA0">
            <w:pPr>
              <w:spacing w:after="0" w:line="240" w:lineRule="auto"/>
              <w:jc w:val="both"/>
              <w:rPr>
                <w:rFonts w:ascii="Times New Roman" w:hAnsi="Times New Roman" w:cs="Times New Roman"/>
                <w:sz w:val="24"/>
                <w:szCs w:val="24"/>
                <w:lang w:eastAsia="ru-RU"/>
              </w:rPr>
            </w:pPr>
            <w:r w:rsidRPr="004C7855">
              <w:rPr>
                <w:rStyle w:val="c4"/>
                <w:rFonts w:ascii="Times New Roman" w:hAnsi="Times New Roman" w:cs="Times New Roman"/>
                <w:color w:val="000000"/>
                <w:sz w:val="24"/>
                <w:szCs w:val="24"/>
              </w:rPr>
              <w:t>1</w:t>
            </w:r>
          </w:p>
        </w:tc>
        <w:tc>
          <w:tcPr>
            <w:tcW w:w="1620" w:type="dxa"/>
          </w:tcPr>
          <w:p w:rsidR="004178C4" w:rsidRPr="004C7855" w:rsidRDefault="004178C4" w:rsidP="006F4CA0">
            <w:pPr>
              <w:spacing w:after="0" w:line="240" w:lineRule="auto"/>
              <w:jc w:val="both"/>
              <w:rPr>
                <w:rFonts w:ascii="Times New Roman" w:hAnsi="Times New Roman" w:cs="Times New Roman"/>
                <w:sz w:val="24"/>
                <w:szCs w:val="24"/>
                <w:lang w:eastAsia="ru-RU"/>
              </w:rPr>
            </w:pPr>
            <w:r w:rsidRPr="004C7855">
              <w:rPr>
                <w:rStyle w:val="c4"/>
                <w:rFonts w:ascii="Times New Roman" w:hAnsi="Times New Roman" w:cs="Times New Roman"/>
                <w:color w:val="000000"/>
                <w:sz w:val="24"/>
                <w:szCs w:val="24"/>
              </w:rPr>
              <w:t xml:space="preserve">Развитие дифференцированного зрения: перенос наблюдаемого в художественную форму (изобразительное </w:t>
            </w:r>
            <w:r w:rsidR="001466B2" w:rsidRPr="004C7855">
              <w:rPr>
                <w:rStyle w:val="c4"/>
                <w:rFonts w:ascii="Times New Roman" w:hAnsi="Times New Roman" w:cs="Times New Roman"/>
                <w:color w:val="000000"/>
                <w:sz w:val="24"/>
                <w:szCs w:val="24"/>
              </w:rPr>
              <w:t>искусство и окружающий мир) (17</w:t>
            </w:r>
            <w:r w:rsidRPr="004C7855">
              <w:rPr>
                <w:rStyle w:val="c4"/>
                <w:rFonts w:ascii="Times New Roman" w:hAnsi="Times New Roman" w:cs="Times New Roman"/>
                <w:color w:val="000000"/>
                <w:sz w:val="24"/>
                <w:szCs w:val="24"/>
              </w:rPr>
              <w:t>часов).</w:t>
            </w:r>
          </w:p>
        </w:tc>
        <w:tc>
          <w:tcPr>
            <w:tcW w:w="4107" w:type="dxa"/>
          </w:tcPr>
          <w:p w:rsidR="006F4CA0" w:rsidRDefault="004178C4" w:rsidP="006F4CA0">
            <w:pPr>
              <w:spacing w:after="0" w:line="240" w:lineRule="auto"/>
              <w:jc w:val="both"/>
              <w:rPr>
                <w:rFonts w:ascii="Times New Roman" w:hAnsi="Times New Roman" w:cs="Times New Roman"/>
                <w:color w:val="000000"/>
                <w:sz w:val="24"/>
                <w:szCs w:val="24"/>
              </w:rPr>
            </w:pPr>
            <w:r w:rsidRPr="004C7855">
              <w:rPr>
                <w:rFonts w:ascii="Times New Roman" w:eastAsia="Calibri" w:hAnsi="Times New Roman" w:cs="Times New Roman"/>
                <w:bCs/>
                <w:iCs/>
                <w:sz w:val="24"/>
                <w:szCs w:val="24"/>
              </w:rPr>
              <w:t>Художник — творец и природа. Искусство в окружающей предметно-пространственной среде.</w:t>
            </w:r>
            <w:r w:rsidRPr="004C7855">
              <w:rPr>
                <w:rFonts w:ascii="Times New Roman" w:eastAsia="Calibri" w:hAnsi="Times New Roman" w:cs="Times New Roman"/>
                <w:sz w:val="24"/>
                <w:szCs w:val="24"/>
              </w:rPr>
              <w:t xml:space="preserve"> Развитие пространственного ощущения мира (многомерность историческая, культурная, национальная, географическая): архитектура, быт, народное искусство. </w:t>
            </w:r>
            <w:r w:rsidRPr="004C7855">
              <w:rPr>
                <w:rFonts w:ascii="Times New Roman" w:hAnsi="Times New Roman" w:cs="Times New Roman"/>
                <w:sz w:val="24"/>
                <w:szCs w:val="24"/>
              </w:rPr>
              <w:t xml:space="preserve"> Первоосновой для создания художником произведения искусства выступают впечатления от природы, которая покоряет многообразием состояний, форм, цветов, звуков, ароматов, ритмов, игрой света и тени. Развитие представления о пространстве окружающего мира. Природное пространство разных народов: Север (снежные просторы, океан), Восток (пустыни, пески, сады), Закавказье (горы, леса, озера), средняя полоса России (равнины, реки, поля, леса) и др</w:t>
            </w:r>
            <w:r w:rsidR="006F4CA0">
              <w:rPr>
                <w:rFonts w:ascii="Times New Roman" w:hAnsi="Times New Roman" w:cs="Times New Roman"/>
                <w:sz w:val="24"/>
                <w:szCs w:val="24"/>
              </w:rPr>
              <w:t>.</w:t>
            </w:r>
            <w:r w:rsidRPr="004C7855">
              <w:rPr>
                <w:rFonts w:ascii="Times New Roman" w:hAnsi="Times New Roman" w:cs="Times New Roman"/>
                <w:color w:val="000000"/>
                <w:sz w:val="24"/>
                <w:szCs w:val="24"/>
              </w:rPr>
              <w:t xml:space="preserve"> Развивать представление об особенностях окружающей природной среды и их влиянии на представления каждого народа об устройстве мира — мироздании: красоте, добре, чести и справедливости. Формировать представ</w:t>
            </w:r>
            <w:r w:rsidRPr="004C7855">
              <w:rPr>
                <w:rFonts w:ascii="Times New Roman" w:hAnsi="Times New Roman" w:cs="Times New Roman"/>
                <w:sz w:val="24"/>
                <w:szCs w:val="24"/>
              </w:rPr>
              <w:t>ление о красоте и величии природы в большом и малом. Связь былин, сказаний, сказок песен, танцев с природным окружением. Освоение разными народами природного пространства. Зависимость архитектуры, одежды, утвари от климатических условий. Развитие понимания того, что каждый народ живет в своем природном пространстве, которые отличаются разнообразием природных ландшафтов (рельеф местност</w:t>
            </w:r>
            <w:r w:rsidR="001466B2" w:rsidRPr="004C7855">
              <w:rPr>
                <w:rFonts w:ascii="Times New Roman" w:hAnsi="Times New Roman" w:cs="Times New Roman"/>
                <w:sz w:val="24"/>
                <w:szCs w:val="24"/>
              </w:rPr>
              <w:t xml:space="preserve">и), климатом, флорой и фауной. </w:t>
            </w:r>
            <w:r w:rsidRPr="004C7855">
              <w:rPr>
                <w:rFonts w:ascii="Times New Roman" w:eastAsia="Calibri" w:hAnsi="Times New Roman" w:cs="Times New Roman"/>
                <w:sz w:val="24"/>
                <w:szCs w:val="24"/>
              </w:rPr>
              <w:t xml:space="preserve">. Организация и проведение работ по памяти или по наблюдению на темы по выбору, развитие представлений о композиции на основе кругового распределения фигур в пространстве. Использование в работе </w:t>
            </w:r>
            <w:r w:rsidRPr="004C7855">
              <w:rPr>
                <w:rFonts w:ascii="Times New Roman" w:eastAsia="Calibri" w:hAnsi="Times New Roman" w:cs="Times New Roman"/>
                <w:bCs/>
                <w:sz w:val="24"/>
                <w:szCs w:val="24"/>
              </w:rPr>
              <w:t xml:space="preserve">способов, приемов, </w:t>
            </w:r>
            <w:r w:rsidRPr="004C7855">
              <w:rPr>
                <w:rFonts w:ascii="Times New Roman" w:eastAsia="Calibri" w:hAnsi="Times New Roman" w:cs="Times New Roman"/>
                <w:sz w:val="24"/>
                <w:szCs w:val="24"/>
              </w:rPr>
              <w:t xml:space="preserve">средств художественной выразительности: </w:t>
            </w:r>
            <w:r w:rsidRPr="004C7855">
              <w:rPr>
                <w:rFonts w:ascii="Times New Roman" w:eastAsia="Calibri" w:hAnsi="Times New Roman" w:cs="Times New Roman"/>
                <w:bCs/>
                <w:sz w:val="24"/>
                <w:szCs w:val="24"/>
              </w:rPr>
              <w:t>композиция</w:t>
            </w:r>
            <w:r w:rsidRPr="004C7855">
              <w:rPr>
                <w:rFonts w:ascii="Times New Roman" w:eastAsia="Calibri" w:hAnsi="Times New Roman" w:cs="Times New Roman"/>
                <w:sz w:val="24"/>
                <w:szCs w:val="24"/>
              </w:rPr>
              <w:t xml:space="preserve">, </w:t>
            </w:r>
            <w:r w:rsidRPr="004C7855">
              <w:rPr>
                <w:rFonts w:ascii="Times New Roman" w:eastAsia="Calibri" w:hAnsi="Times New Roman" w:cs="Times New Roman"/>
                <w:sz w:val="24"/>
                <w:szCs w:val="24"/>
              </w:rPr>
              <w:lastRenderedPageBreak/>
              <w:t>манера письма, колорит, ритм, формат, сюжет.</w:t>
            </w:r>
            <w:r w:rsidRPr="004C7855">
              <w:rPr>
                <w:rFonts w:ascii="Times New Roman" w:hAnsi="Times New Roman" w:cs="Times New Roman"/>
                <w:color w:val="000000"/>
                <w:sz w:val="24"/>
                <w:szCs w:val="24"/>
              </w:rPr>
              <w:t xml:space="preserve"> Содержание и художественный образ в произведениях разных художников в разных видах искусства (</w:t>
            </w:r>
            <w:r w:rsidRPr="004C7855">
              <w:rPr>
                <w:rFonts w:ascii="Times New Roman" w:hAnsi="Times New Roman" w:cs="Times New Roman"/>
                <w:color w:val="000000"/>
                <w:spacing w:val="-6"/>
                <w:sz w:val="24"/>
                <w:szCs w:val="24"/>
              </w:rPr>
              <w:t xml:space="preserve">изобразительное искусство, архитектура, декоративно-прикладное искусство, литература и </w:t>
            </w:r>
            <w:r w:rsidRPr="004C7855">
              <w:rPr>
                <w:rFonts w:ascii="Times New Roman" w:hAnsi="Times New Roman" w:cs="Times New Roman"/>
                <w:color w:val="000000"/>
                <w:sz w:val="24"/>
                <w:szCs w:val="24"/>
              </w:rPr>
              <w:t>музыка) помогают понять, как каждый народ воспринимают природу и выстраивают с ней отношения. Народная архитектура в природной среде. Пространственные отношения между предметами в открытом пространстве с учетом единой точки зрения и воздушной перспективы. Формирование понятия об ахромат</w:t>
            </w:r>
            <w:r w:rsidR="006F4CA0">
              <w:rPr>
                <w:rFonts w:ascii="Times New Roman" w:hAnsi="Times New Roman" w:cs="Times New Roman"/>
                <w:color w:val="000000"/>
                <w:sz w:val="24"/>
                <w:szCs w:val="24"/>
              </w:rPr>
              <w:t>ической и хроматической гамме</w:t>
            </w:r>
            <w:r w:rsidRPr="004C7855">
              <w:rPr>
                <w:rFonts w:ascii="Times New Roman" w:hAnsi="Times New Roman" w:cs="Times New Roman"/>
                <w:color w:val="000000"/>
                <w:sz w:val="24"/>
                <w:szCs w:val="24"/>
              </w:rPr>
              <w:t xml:space="preserve"> Сюжетно-смысловая компоновка фигур с учетом организации плоскости рисунка как единого образа. Передача индивидуальной характеристики персонажей через их внешние сюжетно-смысловые атрибуты. Развитие стремления самостоятельно решать творческие задачи в работе над произведением.</w:t>
            </w:r>
            <w:r w:rsidRPr="004C7855">
              <w:rPr>
                <w:rFonts w:ascii="Times New Roman" w:eastAsia="Calibri" w:hAnsi="Times New Roman" w:cs="Times New Roman"/>
                <w:color w:val="000000"/>
                <w:sz w:val="24"/>
                <w:szCs w:val="24"/>
              </w:rPr>
              <w:t xml:space="preserve"> Знакомство с пропорциями тела человека. Передача характерных особенностей модели (формы головы, частей лица, прически, одежды, фактуры и окраски) графическими средствами (</w:t>
            </w:r>
            <w:r w:rsidRPr="004C7855">
              <w:rPr>
                <w:rFonts w:ascii="Times New Roman" w:eastAsia="Calibri" w:hAnsi="Times New Roman" w:cs="Times New Roman"/>
                <w:bCs/>
                <w:color w:val="000000"/>
                <w:sz w:val="24"/>
                <w:szCs w:val="24"/>
              </w:rPr>
              <w:t>н</w:t>
            </w:r>
            <w:r w:rsidRPr="004C7855">
              <w:rPr>
                <w:rFonts w:ascii="Times New Roman" w:eastAsia="Calibri" w:hAnsi="Times New Roman" w:cs="Times New Roman"/>
                <w:color w:val="000000"/>
                <w:sz w:val="24"/>
                <w:szCs w:val="24"/>
              </w:rPr>
              <w:t xml:space="preserve">аброски, зарисовки, на передачу характерной формы и характера человека) </w:t>
            </w:r>
            <w:r w:rsidRPr="004C7855">
              <w:rPr>
                <w:rFonts w:ascii="Times New Roman" w:hAnsi="Times New Roman" w:cs="Times New Roman"/>
                <w:color w:val="000000"/>
                <w:sz w:val="24"/>
                <w:szCs w:val="24"/>
              </w:rPr>
              <w:t>Описание в сказках характеров героев, приро</w:t>
            </w:r>
            <w:r w:rsidR="006F4CA0">
              <w:rPr>
                <w:rFonts w:ascii="Times New Roman" w:hAnsi="Times New Roman" w:cs="Times New Roman"/>
                <w:color w:val="000000"/>
                <w:sz w:val="24"/>
                <w:szCs w:val="24"/>
              </w:rPr>
              <w:t xml:space="preserve">дного и бытового </w:t>
            </w:r>
            <w:r w:rsidRPr="004C7855">
              <w:rPr>
                <w:rFonts w:ascii="Times New Roman" w:hAnsi="Times New Roman" w:cs="Times New Roman"/>
                <w:color w:val="000000"/>
                <w:sz w:val="24"/>
                <w:szCs w:val="24"/>
              </w:rPr>
              <w:t>пространства.</w:t>
            </w:r>
          </w:p>
          <w:p w:rsidR="004178C4" w:rsidRPr="004C7855" w:rsidRDefault="004178C4" w:rsidP="006F4CA0">
            <w:pPr>
              <w:spacing w:after="0" w:line="240" w:lineRule="auto"/>
              <w:jc w:val="both"/>
              <w:rPr>
                <w:rFonts w:ascii="Times New Roman" w:eastAsia="Calibri" w:hAnsi="Times New Roman" w:cs="Times New Roman"/>
                <w:sz w:val="24"/>
                <w:szCs w:val="24"/>
              </w:rPr>
            </w:pPr>
            <w:r w:rsidRPr="004C7855">
              <w:rPr>
                <w:rFonts w:ascii="Times New Roman" w:eastAsia="Calibri" w:hAnsi="Times New Roman" w:cs="Times New Roman"/>
                <w:sz w:val="24"/>
                <w:szCs w:val="24"/>
              </w:rPr>
              <w:t>Коллективные исследования материалов народной архитектуры, условий жизни, занятий, народного творчества разных народов (к</w:t>
            </w:r>
            <w:r w:rsidRPr="004C7855">
              <w:rPr>
                <w:rFonts w:ascii="Times New Roman" w:eastAsia="Calibri" w:hAnsi="Times New Roman" w:cs="Times New Roman"/>
                <w:bCs/>
                <w:iCs/>
                <w:sz w:val="24"/>
                <w:szCs w:val="24"/>
              </w:rPr>
              <w:t xml:space="preserve">азахи, горцы, китайцы, русские, др.). Общие и отличительные черты одного народа от другого, в чем это проявляется и причины этого отличия. </w:t>
            </w:r>
            <w:r w:rsidRPr="004C7855">
              <w:rPr>
                <w:rFonts w:ascii="Times New Roman" w:eastAsia="Calibri" w:hAnsi="Times New Roman" w:cs="Times New Roman"/>
                <w:color w:val="000000"/>
                <w:sz w:val="24"/>
                <w:szCs w:val="24"/>
              </w:rPr>
              <w:t xml:space="preserve"> Знакомство с народными праздниками. Оформление и разыгрывание народных праздников, обрядов, соответствующих временам года и сезонным работам. </w:t>
            </w:r>
            <w:r w:rsidRPr="004C7855">
              <w:rPr>
                <w:rFonts w:ascii="Times New Roman" w:hAnsi="Times New Roman" w:cs="Times New Roman"/>
                <w:color w:val="000000"/>
                <w:sz w:val="24"/>
                <w:szCs w:val="24"/>
              </w:rPr>
              <w:t xml:space="preserve">Лепка из глины или пластилина, коллективная многофигурная композиция: «Праздник в деревне, ауле», «Праздник дракона» и др. Лепка человека в национальном костюме, за </w:t>
            </w:r>
            <w:r w:rsidRPr="004C7855">
              <w:rPr>
                <w:rFonts w:ascii="Times New Roman" w:hAnsi="Times New Roman" w:cs="Times New Roman"/>
                <w:color w:val="000000"/>
                <w:sz w:val="24"/>
                <w:szCs w:val="24"/>
              </w:rPr>
              <w:lastRenderedPageBreak/>
              <w:t xml:space="preserve">определенным видом деятельности. Пропорции человека. Лепка в глине или пластилине. </w:t>
            </w:r>
            <w:r w:rsidRPr="004C7855">
              <w:rPr>
                <w:rFonts w:ascii="Times New Roman" w:hAnsi="Times New Roman" w:cs="Times New Roman"/>
                <w:bCs/>
                <w:color w:val="000000"/>
                <w:sz w:val="24"/>
                <w:szCs w:val="24"/>
              </w:rPr>
              <w:t>Связь одежды с регионом и климатическими условиями.</w:t>
            </w:r>
            <w:r w:rsidRPr="004C7855">
              <w:rPr>
                <w:rFonts w:ascii="Times New Roman" w:hAnsi="Times New Roman" w:cs="Times New Roman"/>
                <w:color w:val="000000"/>
                <w:sz w:val="24"/>
                <w:szCs w:val="24"/>
              </w:rPr>
              <w:t xml:space="preserve"> Литературно-сказочные сюжеты в изобразительном творчестве. Создание объемно-пространственной композиции по мотивам народной архитектуры в природной среде по описанию в народной сказке. Декоративное украшение и убранство народной архитектуры (изба, хата, хижина, сакля, юрта, и др.). Узорная резьба наличников, причелин, крыльца и ворот избы</w:t>
            </w:r>
            <w:r w:rsidR="00B51C31">
              <w:rPr>
                <w:rFonts w:ascii="Times New Roman" w:hAnsi="Times New Roman" w:cs="Times New Roman"/>
                <w:color w:val="000000"/>
                <w:sz w:val="24"/>
                <w:szCs w:val="24"/>
              </w:rPr>
              <w:t xml:space="preserve">. </w:t>
            </w:r>
            <w:r w:rsidRPr="004C7855">
              <w:rPr>
                <w:rFonts w:ascii="Times New Roman" w:eastAsia="Calibri" w:hAnsi="Times New Roman" w:cs="Times New Roman"/>
                <w:color w:val="000000"/>
                <w:sz w:val="24"/>
                <w:szCs w:val="24"/>
              </w:rPr>
              <w:t>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другие) их форма, украшения, материал, из которого они изготовлены, могут многое поведать о жизни народа, об окружающей природе (растительном и животном мире).</w:t>
            </w:r>
          </w:p>
          <w:p w:rsidR="004178C4" w:rsidRPr="004C7855" w:rsidRDefault="004178C4" w:rsidP="006F4CA0">
            <w:pPr>
              <w:pStyle w:val="af1"/>
              <w:jc w:val="both"/>
              <w:rPr>
                <w:rFonts w:ascii="Times New Roman" w:hAnsi="Times New Roman"/>
                <w:sz w:val="24"/>
                <w:szCs w:val="24"/>
                <w:lang w:eastAsia="ru-RU"/>
              </w:rPr>
            </w:pPr>
          </w:p>
        </w:tc>
        <w:tc>
          <w:tcPr>
            <w:tcW w:w="4353" w:type="dxa"/>
          </w:tcPr>
          <w:p w:rsidR="004178C4" w:rsidRPr="004C7855" w:rsidRDefault="004178C4" w:rsidP="006F4CA0">
            <w:pPr>
              <w:pStyle w:val="c0"/>
              <w:spacing w:before="0" w:beforeAutospacing="0" w:after="0" w:afterAutospacing="0"/>
              <w:jc w:val="both"/>
            </w:pPr>
            <w:r w:rsidRPr="004C7855">
              <w:rPr>
                <w:rStyle w:val="c4"/>
              </w:rPr>
              <w:lastRenderedPageBreak/>
              <w:t xml:space="preserve">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линий и цвета. 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Участие в обсуждении тем, связанных с ролью искусства в жизни общества, в жизни каждого человека. Активное использование в обсуждении своих представлений об искусстве и его роли в жизни общества, в жизни каждого человека. Передача в творческих работах с помощью цвета определенного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(изображение одноклассников) Составление тематического натюрморта из бытовых предметов. Передача в натюрморте смысловой зависимости между </w:t>
            </w:r>
            <w:r w:rsidRPr="004C7855">
              <w:rPr>
                <w:rStyle w:val="c4"/>
              </w:rPr>
              <w:lastRenderedPageBreak/>
              <w:t xml:space="preserve">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связи с культурными традициями. </w:t>
            </w:r>
          </w:p>
        </w:tc>
      </w:tr>
      <w:tr w:rsidR="004178C4" w:rsidRPr="004C7855" w:rsidTr="004178C4">
        <w:tc>
          <w:tcPr>
            <w:tcW w:w="540" w:type="dxa"/>
          </w:tcPr>
          <w:p w:rsidR="004178C4" w:rsidRPr="004C7855" w:rsidRDefault="004178C4" w:rsidP="006F4CA0">
            <w:pPr>
              <w:spacing w:after="0" w:line="240" w:lineRule="auto"/>
              <w:jc w:val="both"/>
              <w:rPr>
                <w:rFonts w:ascii="Times New Roman" w:hAnsi="Times New Roman" w:cs="Times New Roman"/>
                <w:sz w:val="24"/>
                <w:szCs w:val="24"/>
                <w:lang w:eastAsia="ru-RU"/>
              </w:rPr>
            </w:pPr>
            <w:r w:rsidRPr="004C7855">
              <w:rPr>
                <w:rFonts w:ascii="Times New Roman" w:hAnsi="Times New Roman" w:cs="Times New Roman"/>
                <w:sz w:val="24"/>
                <w:szCs w:val="24"/>
                <w:lang w:eastAsia="ru-RU"/>
              </w:rPr>
              <w:lastRenderedPageBreak/>
              <w:t>2</w:t>
            </w:r>
          </w:p>
        </w:tc>
        <w:tc>
          <w:tcPr>
            <w:tcW w:w="1620" w:type="dxa"/>
          </w:tcPr>
          <w:p w:rsidR="004178C4" w:rsidRPr="004C7855" w:rsidRDefault="004178C4" w:rsidP="006F4CA0">
            <w:pPr>
              <w:pStyle w:val="1"/>
              <w:spacing w:line="240" w:lineRule="auto"/>
              <w:jc w:val="both"/>
              <w:rPr>
                <w:rFonts w:ascii="Times New Roman" w:hAnsi="Times New Roman"/>
                <w:b w:val="0"/>
                <w:sz w:val="24"/>
                <w:szCs w:val="24"/>
              </w:rPr>
            </w:pPr>
            <w:r w:rsidRPr="004C7855">
              <w:rPr>
                <w:rStyle w:val="c4"/>
                <w:rFonts w:ascii="Times New Roman" w:hAnsi="Times New Roman"/>
                <w:b w:val="0"/>
                <w:color w:val="000000"/>
                <w:sz w:val="24"/>
                <w:szCs w:val="24"/>
              </w:rPr>
              <w:t>Развитие фантазии и воображения (11 часов).</w:t>
            </w:r>
          </w:p>
          <w:p w:rsidR="004178C4" w:rsidRPr="004C7855" w:rsidRDefault="004178C4" w:rsidP="006F4CA0">
            <w:pPr>
              <w:spacing w:after="0" w:line="240" w:lineRule="auto"/>
              <w:jc w:val="both"/>
              <w:rPr>
                <w:rFonts w:ascii="Times New Roman" w:hAnsi="Times New Roman" w:cs="Times New Roman"/>
                <w:sz w:val="24"/>
                <w:szCs w:val="24"/>
                <w:lang w:eastAsia="ru-RU"/>
              </w:rPr>
            </w:pPr>
          </w:p>
        </w:tc>
        <w:tc>
          <w:tcPr>
            <w:tcW w:w="4107" w:type="dxa"/>
          </w:tcPr>
          <w:p w:rsidR="004178C4" w:rsidRPr="004C7855" w:rsidRDefault="004178C4" w:rsidP="006F4CA0">
            <w:pPr>
              <w:spacing w:after="0" w:line="240" w:lineRule="auto"/>
              <w:jc w:val="both"/>
              <w:rPr>
                <w:rFonts w:ascii="Times New Roman" w:eastAsia="Calibri" w:hAnsi="Times New Roman" w:cs="Times New Roman"/>
                <w:bCs/>
                <w:color w:val="000000"/>
                <w:sz w:val="24"/>
                <w:szCs w:val="24"/>
              </w:rPr>
            </w:pPr>
            <w:r w:rsidRPr="004C7855">
              <w:rPr>
                <w:rFonts w:ascii="Times New Roman" w:eastAsia="Calibri" w:hAnsi="Times New Roman" w:cs="Times New Roman"/>
                <w:iCs/>
                <w:color w:val="000000"/>
                <w:sz w:val="24"/>
                <w:szCs w:val="24"/>
              </w:rPr>
              <w:t>Введение учащихся в мир фантазии, воображаемое пространство разных народов. Освоение сюжетного разнообразия сказок; отражение в сказке жизни народа, особенностей трудовой деятельности; характера флоры и фауны окружающей природы.</w:t>
            </w:r>
            <w:r w:rsidR="006F4CA0">
              <w:rPr>
                <w:rFonts w:ascii="Times New Roman" w:eastAsia="Calibri" w:hAnsi="Times New Roman" w:cs="Times New Roman"/>
                <w:color w:val="000000"/>
                <w:sz w:val="24"/>
                <w:szCs w:val="24"/>
              </w:rPr>
              <w:t xml:space="preserve"> </w:t>
            </w:r>
            <w:r w:rsidRPr="004C7855">
              <w:rPr>
                <w:rFonts w:ascii="Times New Roman" w:eastAsia="Calibri" w:hAnsi="Times New Roman" w:cs="Times New Roman"/>
                <w:color w:val="000000"/>
                <w:sz w:val="24"/>
                <w:szCs w:val="24"/>
              </w:rPr>
              <w:t>Самостоятельное вычленение творческой задачи. Родной язык, звучащее слово. Раскрытие понятия об устном народном творчестве и литературной сказке. Связь уроков изобразительного искусс</w:t>
            </w:r>
            <w:r w:rsidR="001466B2" w:rsidRPr="004C7855">
              <w:rPr>
                <w:rFonts w:ascii="Times New Roman" w:eastAsia="Calibri" w:hAnsi="Times New Roman" w:cs="Times New Roman"/>
                <w:color w:val="000000"/>
                <w:sz w:val="24"/>
                <w:szCs w:val="24"/>
              </w:rPr>
              <w:t>тва с историей нашей Родины.</w:t>
            </w:r>
            <w:r w:rsidRPr="004C7855">
              <w:rPr>
                <w:rFonts w:ascii="Times New Roman" w:eastAsia="Calibri" w:hAnsi="Times New Roman" w:cs="Times New Roman"/>
                <w:color w:val="000000"/>
                <w:sz w:val="24"/>
                <w:szCs w:val="24"/>
              </w:rPr>
              <w:t xml:space="preserve"> Творческие работы на обозначенные исторические темы, созвучные с предметами истории, лит</w:t>
            </w:r>
            <w:r w:rsidR="001466B2" w:rsidRPr="004C7855">
              <w:rPr>
                <w:rFonts w:ascii="Times New Roman" w:eastAsia="Calibri" w:hAnsi="Times New Roman" w:cs="Times New Roman"/>
                <w:color w:val="000000"/>
                <w:sz w:val="24"/>
                <w:szCs w:val="24"/>
              </w:rPr>
              <w:t>ературы, внеклассного чтения.</w:t>
            </w:r>
            <w:r w:rsidRPr="004C7855">
              <w:rPr>
                <w:rFonts w:ascii="Times New Roman" w:eastAsia="Calibri" w:hAnsi="Times New Roman" w:cs="Times New Roman"/>
                <w:color w:val="000000"/>
                <w:sz w:val="24"/>
                <w:szCs w:val="24"/>
              </w:rPr>
              <w:t xml:space="preserve">. Выражение исторического времени в литературе, поэзии, </w:t>
            </w:r>
            <w:r w:rsidR="001466B2" w:rsidRPr="004C7855">
              <w:rPr>
                <w:rFonts w:ascii="Times New Roman" w:eastAsia="Calibri" w:hAnsi="Times New Roman" w:cs="Times New Roman"/>
                <w:color w:val="000000"/>
                <w:sz w:val="24"/>
                <w:szCs w:val="24"/>
              </w:rPr>
              <w:t>театре через отражение среды.</w:t>
            </w:r>
            <w:r w:rsidRPr="004C7855">
              <w:rPr>
                <w:rFonts w:ascii="Times New Roman" w:eastAsia="Calibri" w:hAnsi="Times New Roman" w:cs="Times New Roman"/>
                <w:color w:val="000000"/>
                <w:sz w:val="24"/>
                <w:szCs w:val="24"/>
              </w:rPr>
              <w:t>. Формирование представления о композиции без конкретного изображения (абстрактная композиция). Передача в композиции настроения, динамики, кол</w:t>
            </w:r>
            <w:r w:rsidR="001466B2" w:rsidRPr="004C7855">
              <w:rPr>
                <w:rFonts w:ascii="Times New Roman" w:eastAsia="Calibri" w:hAnsi="Times New Roman" w:cs="Times New Roman"/>
                <w:color w:val="000000"/>
                <w:sz w:val="24"/>
                <w:szCs w:val="24"/>
              </w:rPr>
              <w:t>орита, исторического времени.</w:t>
            </w:r>
            <w:r w:rsidRPr="004C7855">
              <w:rPr>
                <w:rFonts w:ascii="Times New Roman" w:eastAsia="Calibri" w:hAnsi="Times New Roman" w:cs="Times New Roman"/>
                <w:color w:val="000000"/>
                <w:sz w:val="24"/>
                <w:szCs w:val="24"/>
              </w:rPr>
              <w:t xml:space="preserve">. </w:t>
            </w:r>
            <w:r w:rsidRPr="004C7855">
              <w:rPr>
                <w:rFonts w:ascii="Times New Roman" w:eastAsia="Calibri" w:hAnsi="Times New Roman" w:cs="Times New Roman"/>
                <w:bCs/>
                <w:color w:val="000000"/>
                <w:sz w:val="24"/>
                <w:szCs w:val="24"/>
              </w:rPr>
              <w:lastRenderedPageBreak/>
              <w:t>«Путешествия на машине времени» (перемещение в другие миры, эпохи прошлого и будущего, космические путешествия, в том числе музыкальные).Лепка по подсказке с соблюдением основной технологии и раскраска. Развивать умение быстро переключаться с одного вида деятельности на другой.</w:t>
            </w:r>
            <w:r w:rsidRPr="004C7855">
              <w:rPr>
                <w:rFonts w:ascii="Times New Roman" w:eastAsia="Calibri" w:hAnsi="Times New Roman" w:cs="Times New Roman"/>
                <w:sz w:val="24"/>
                <w:szCs w:val="24"/>
              </w:rPr>
              <w:t xml:space="preserve"> Изучение особенностей формы народных игрушек, взаимодействие материала, пластики, характера, украшения в народной игрушке. Отображение характера традиционной игрушки в современной декоративно-прикладной игрушке</w:t>
            </w:r>
            <w:r w:rsidRPr="004C7855">
              <w:rPr>
                <w:rFonts w:ascii="Times New Roman" w:eastAsia="Calibri" w:hAnsi="Times New Roman" w:cs="Times New Roman"/>
                <w:color w:val="000000"/>
                <w:sz w:val="24"/>
                <w:szCs w:val="24"/>
              </w:rPr>
              <w:t xml:space="preserve"> Проведение исследовательских работ по выявлению существовавших ранее промыслов и ремесел в близлежащих областях и населенных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r w:rsidRPr="004C7855">
              <w:rPr>
                <w:rFonts w:ascii="Times New Roman" w:hAnsi="Times New Roman" w:cs="Times New Roman"/>
                <w:color w:val="000000"/>
                <w:sz w:val="24"/>
                <w:szCs w:val="24"/>
              </w:rPr>
              <w:t>.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w:t>
            </w:r>
            <w:r w:rsidR="001466B2" w:rsidRPr="004C7855">
              <w:rPr>
                <w:rFonts w:ascii="Times New Roman" w:hAnsi="Times New Roman" w:cs="Times New Roman"/>
                <w:color w:val="000000"/>
                <w:sz w:val="24"/>
                <w:szCs w:val="24"/>
              </w:rPr>
              <w:t xml:space="preserve"> условиях жили и чем занимались</w:t>
            </w:r>
            <w:r w:rsidRPr="004C7855">
              <w:rPr>
                <w:rFonts w:ascii="Times New Roman" w:eastAsia="Calibri" w:hAnsi="Times New Roman" w:cs="Times New Roman"/>
                <w:color w:val="000000"/>
                <w:sz w:val="24"/>
                <w:szCs w:val="24"/>
              </w:rPr>
              <w:t>. Форма изделий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создает вещи для жизни — красивые (декоративные) и удобные (то есть имеющие практи</w:t>
            </w:r>
            <w:r w:rsidR="001466B2" w:rsidRPr="004C7855">
              <w:rPr>
                <w:rFonts w:ascii="Times New Roman" w:eastAsia="Calibri" w:hAnsi="Times New Roman" w:cs="Times New Roman"/>
                <w:color w:val="000000"/>
                <w:sz w:val="24"/>
                <w:szCs w:val="24"/>
              </w:rPr>
              <w:t>ческое прикладное значение).</w:t>
            </w:r>
            <w:r w:rsidRPr="004C7855">
              <w:rPr>
                <w:rFonts w:ascii="Times New Roman" w:eastAsia="Calibri" w:hAnsi="Times New Roman" w:cs="Times New Roman"/>
                <w:color w:val="000000"/>
                <w:sz w:val="24"/>
                <w:szCs w:val="24"/>
              </w:rPr>
              <w:t xml:space="preserve">. Подготовка одного большого художественного события на темы сказок или такие темы, как: </w:t>
            </w:r>
            <w:r w:rsidRPr="004C7855">
              <w:rPr>
                <w:rFonts w:ascii="Times New Roman" w:eastAsia="Calibri" w:hAnsi="Times New Roman" w:cs="Times New Roman"/>
                <w:bCs/>
                <w:color w:val="000000"/>
                <w:sz w:val="24"/>
                <w:szCs w:val="24"/>
              </w:rPr>
              <w:t>«Жизнь на Земле через 1000 лет», «Космическая музыка».</w:t>
            </w:r>
            <w:r w:rsidRPr="004C7855">
              <w:rPr>
                <w:rFonts w:ascii="Times New Roman" w:eastAsia="Calibri" w:hAnsi="Times New Roman" w:cs="Times New Roman"/>
                <w:color w:val="000000"/>
                <w:sz w:val="24"/>
                <w:szCs w:val="24"/>
              </w:rPr>
              <w:t>Народные промыслы в области художественной росписи. Отображение в декоре элементов окружающей природы.</w:t>
            </w:r>
          </w:p>
          <w:p w:rsidR="004178C4" w:rsidRPr="004C7855" w:rsidRDefault="004178C4" w:rsidP="006F4CA0">
            <w:pPr>
              <w:spacing w:after="0" w:line="240" w:lineRule="auto"/>
              <w:jc w:val="both"/>
              <w:rPr>
                <w:rFonts w:ascii="Times New Roman" w:hAnsi="Times New Roman" w:cs="Times New Roman"/>
                <w:sz w:val="24"/>
                <w:szCs w:val="24"/>
                <w:lang w:eastAsia="ru-RU"/>
              </w:rPr>
            </w:pPr>
          </w:p>
        </w:tc>
        <w:tc>
          <w:tcPr>
            <w:tcW w:w="4353" w:type="dxa"/>
          </w:tcPr>
          <w:p w:rsidR="004178C4" w:rsidRPr="004C7855" w:rsidRDefault="004178C4" w:rsidP="006F4CA0">
            <w:pPr>
              <w:pStyle w:val="1"/>
              <w:spacing w:line="240" w:lineRule="auto"/>
              <w:jc w:val="both"/>
              <w:rPr>
                <w:rFonts w:ascii="Times New Roman" w:hAnsi="Times New Roman"/>
                <w:b w:val="0"/>
                <w:color w:val="auto"/>
                <w:sz w:val="24"/>
                <w:szCs w:val="24"/>
                <w:lang w:eastAsia="ru-RU"/>
              </w:rPr>
            </w:pPr>
            <w:r w:rsidRPr="004C7855">
              <w:rPr>
                <w:rStyle w:val="c4"/>
                <w:rFonts w:ascii="Times New Roman" w:hAnsi="Times New Roman"/>
                <w:b w:val="0"/>
                <w:color w:val="auto"/>
                <w:sz w:val="24"/>
                <w:szCs w:val="24"/>
              </w:rPr>
              <w:lastRenderedPageBreak/>
              <w:t xml:space="preserve">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«литературная сказка(авторская)». Освоение поисковой системы Интернет. Выполнение графических работ по результатам обсуждения. Создание коллективных композиций в технике коллажа. Отображение в работе колорита, динамики в соответствии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(интерьере школы). Отображение характера традиционной игрушки в современной пластике. Создание коллективных объёмно-пространственных композиций из выполненных работ. Участие в подготовке «художественного </w:t>
            </w:r>
            <w:r w:rsidRPr="004C7855">
              <w:rPr>
                <w:rStyle w:val="c4"/>
                <w:rFonts w:ascii="Times New Roman" w:hAnsi="Times New Roman"/>
                <w:b w:val="0"/>
                <w:color w:val="auto"/>
                <w:sz w:val="24"/>
                <w:szCs w:val="24"/>
              </w:rPr>
              <w:t>события» на темы сказок. Роспись силуэтов предметов быта (утвари) по мотивам народных орнаментов. Объяснения сходства и различий в традициях разных народов ( в сказках, орнаменте, оформлении жилища, в обустройстве дома в целом). Изучение произведений народного творчества и декоративно-прикладного искусства. Объяснение выбора использованных мастером материалов, формы и декоративного украшения предмета. Создание композиции  по мотивам народного и декоративно-прикладного промысла. Проведение под руководством взрослого исследования по материалам народного искусства своего региона. Участие в коллективных проектах по материалам народных ремёсел. Изготовление творческого продукта как составной части проектной работы.</w:t>
            </w:r>
            <w:r w:rsidRPr="004C7855">
              <w:rPr>
                <w:rFonts w:ascii="Times New Roman" w:hAnsi="Times New Roman"/>
                <w:b w:val="0"/>
                <w:color w:val="auto"/>
                <w:sz w:val="24"/>
                <w:szCs w:val="24"/>
                <w:lang w:eastAsia="ru-RU"/>
              </w:rPr>
              <w:t xml:space="preserve"> </w:t>
            </w:r>
          </w:p>
        </w:tc>
      </w:tr>
      <w:tr w:rsidR="004178C4" w:rsidRPr="004C7855" w:rsidTr="004178C4">
        <w:tc>
          <w:tcPr>
            <w:tcW w:w="540" w:type="dxa"/>
          </w:tcPr>
          <w:p w:rsidR="004178C4" w:rsidRPr="004C7855" w:rsidRDefault="004178C4" w:rsidP="006F4CA0">
            <w:pPr>
              <w:spacing w:after="0" w:line="240" w:lineRule="auto"/>
              <w:jc w:val="both"/>
              <w:rPr>
                <w:rFonts w:ascii="Times New Roman" w:hAnsi="Times New Roman" w:cs="Times New Roman"/>
                <w:sz w:val="24"/>
                <w:szCs w:val="24"/>
                <w:lang w:eastAsia="ru-RU"/>
              </w:rPr>
            </w:pPr>
            <w:r w:rsidRPr="004C7855">
              <w:rPr>
                <w:rFonts w:ascii="Times New Roman" w:hAnsi="Times New Roman" w:cs="Times New Roman"/>
                <w:sz w:val="24"/>
                <w:szCs w:val="24"/>
                <w:lang w:eastAsia="ru-RU"/>
              </w:rPr>
              <w:lastRenderedPageBreak/>
              <w:t>3</w:t>
            </w:r>
          </w:p>
        </w:tc>
        <w:tc>
          <w:tcPr>
            <w:tcW w:w="1620" w:type="dxa"/>
          </w:tcPr>
          <w:p w:rsidR="004178C4" w:rsidRPr="004C7855" w:rsidRDefault="004178C4" w:rsidP="006F4CA0">
            <w:pPr>
              <w:pStyle w:val="1"/>
              <w:spacing w:line="240" w:lineRule="auto"/>
              <w:jc w:val="both"/>
              <w:rPr>
                <w:rFonts w:ascii="Times New Roman" w:hAnsi="Times New Roman"/>
                <w:b w:val="0"/>
                <w:sz w:val="24"/>
                <w:szCs w:val="24"/>
              </w:rPr>
            </w:pPr>
            <w:r w:rsidRPr="004C7855">
              <w:rPr>
                <w:rStyle w:val="c4"/>
                <w:rFonts w:ascii="Times New Roman" w:hAnsi="Times New Roman"/>
                <w:b w:val="0"/>
                <w:color w:val="000000"/>
                <w:sz w:val="24"/>
                <w:szCs w:val="24"/>
              </w:rPr>
              <w:t xml:space="preserve">Художественно-образное восприятие произведений изобразительного  искусства   (музейная </w:t>
            </w:r>
            <w:r w:rsidR="001C40A2">
              <w:rPr>
                <w:rStyle w:val="c4"/>
                <w:rFonts w:ascii="Times New Roman" w:hAnsi="Times New Roman"/>
                <w:b w:val="0"/>
                <w:color w:val="000000"/>
                <w:sz w:val="24"/>
                <w:szCs w:val="24"/>
              </w:rPr>
              <w:t>педагогика)    (6</w:t>
            </w:r>
            <w:r w:rsidRPr="004C7855">
              <w:rPr>
                <w:rStyle w:val="c4"/>
                <w:rFonts w:ascii="Times New Roman" w:hAnsi="Times New Roman"/>
                <w:b w:val="0"/>
                <w:color w:val="000000"/>
                <w:sz w:val="24"/>
                <w:szCs w:val="24"/>
              </w:rPr>
              <w:t xml:space="preserve"> часов).</w:t>
            </w:r>
          </w:p>
          <w:p w:rsidR="004178C4" w:rsidRPr="004C7855" w:rsidRDefault="004178C4" w:rsidP="006F4CA0">
            <w:pPr>
              <w:spacing w:after="0" w:line="240" w:lineRule="auto"/>
              <w:jc w:val="both"/>
              <w:rPr>
                <w:rFonts w:ascii="Times New Roman" w:hAnsi="Times New Roman" w:cs="Times New Roman"/>
                <w:sz w:val="24"/>
                <w:szCs w:val="24"/>
                <w:lang w:eastAsia="ru-RU"/>
              </w:rPr>
            </w:pPr>
          </w:p>
        </w:tc>
        <w:tc>
          <w:tcPr>
            <w:tcW w:w="4107" w:type="dxa"/>
          </w:tcPr>
          <w:p w:rsidR="004178C4" w:rsidRPr="004C7855" w:rsidRDefault="004178C4" w:rsidP="006F4CA0">
            <w:pPr>
              <w:pStyle w:val="af4"/>
              <w:spacing w:after="0" w:line="240" w:lineRule="auto"/>
              <w:jc w:val="both"/>
              <w:rPr>
                <w:rFonts w:ascii="Times New Roman" w:eastAsia="Calibri" w:hAnsi="Times New Roman" w:cs="Times New Roman"/>
                <w:bCs/>
                <w:color w:val="000000"/>
                <w:sz w:val="24"/>
                <w:szCs w:val="24"/>
              </w:rPr>
            </w:pPr>
            <w:r w:rsidRPr="004C7855">
              <w:rPr>
                <w:rFonts w:ascii="Times New Roman" w:eastAsia="Calibri" w:hAnsi="Times New Roman" w:cs="Times New Roman"/>
                <w:bCs/>
                <w:color w:val="000000"/>
                <w:sz w:val="24"/>
                <w:szCs w:val="24"/>
              </w:rPr>
              <w:t xml:space="preserve">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 . Народные художественные промыслы в области игрушки (дымковская, филимоновская, богородская, семеновская), росписи (жостово, городец, хохлома).</w:t>
            </w:r>
          </w:p>
          <w:p w:rsidR="004178C4" w:rsidRPr="004C7855" w:rsidRDefault="004178C4" w:rsidP="006F4CA0">
            <w:pPr>
              <w:pStyle w:val="af4"/>
              <w:spacing w:after="0" w:line="240" w:lineRule="auto"/>
              <w:jc w:val="both"/>
              <w:rPr>
                <w:rFonts w:ascii="Times New Roman" w:eastAsia="Calibri" w:hAnsi="Times New Roman" w:cs="Times New Roman"/>
                <w:bCs/>
                <w:color w:val="000000"/>
                <w:sz w:val="24"/>
                <w:szCs w:val="24"/>
              </w:rPr>
            </w:pPr>
            <w:r w:rsidRPr="004C7855">
              <w:rPr>
                <w:rFonts w:ascii="Times New Roman" w:eastAsia="Calibri" w:hAnsi="Times New Roman" w:cs="Times New Roman"/>
                <w:color w:val="000000"/>
                <w:sz w:val="24"/>
                <w:szCs w:val="24"/>
              </w:rPr>
              <w:t>Работая над игрушкой, мастера создают разные образы. Проведение исследований на темы: какие народные игрушки изготавливались там, где вы живете. Какие природные материалы мастера использовали в их изготовлении? Украшались ли игрушки росписью? Продолжаются ли сегодня традиции народного промысла?</w:t>
            </w:r>
            <w:r w:rsidRPr="004C7855">
              <w:rPr>
                <w:rFonts w:ascii="Times New Roman" w:eastAsia="Calibri" w:hAnsi="Times New Roman" w:cs="Times New Roman"/>
                <w:bCs/>
                <w:color w:val="000000"/>
                <w:sz w:val="24"/>
                <w:szCs w:val="24"/>
              </w:rPr>
              <w:t>.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r w:rsidRPr="004C7855">
              <w:rPr>
                <w:rFonts w:ascii="Times New Roman" w:eastAsia="Calibri" w:hAnsi="Times New Roman" w:cs="Times New Roman"/>
                <w:sz w:val="24"/>
                <w:szCs w:val="24"/>
              </w:rPr>
              <w:t>.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r w:rsidR="006F4CA0">
              <w:rPr>
                <w:rFonts w:ascii="Times New Roman" w:eastAsia="Calibri" w:hAnsi="Times New Roman" w:cs="Times New Roman"/>
                <w:sz w:val="24"/>
                <w:szCs w:val="24"/>
              </w:rPr>
              <w:t xml:space="preserve"> </w:t>
            </w:r>
            <w:r w:rsidRPr="004C7855">
              <w:rPr>
                <w:rFonts w:ascii="Times New Roman" w:eastAsia="Calibri" w:hAnsi="Times New Roman" w:cs="Times New Roman"/>
                <w:bCs/>
                <w:color w:val="000000"/>
                <w:sz w:val="24"/>
                <w:szCs w:val="24"/>
              </w:rPr>
              <w:t xml:space="preserve">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динамики, смыслового содержания. </w:t>
            </w:r>
            <w:r w:rsidRPr="004C7855">
              <w:rPr>
                <w:rFonts w:ascii="Times New Roman" w:eastAsia="Calibri" w:hAnsi="Times New Roman" w:cs="Times New Roman"/>
                <w:sz w:val="24"/>
                <w:szCs w:val="24"/>
              </w:rPr>
              <w:t>. Изображения человека в разных видах изобразительного искусства: живописи, графике, скульптуре, декоративно-прикладном искусстве (Фаворский, Кустодиев, Репин, Коненков, Суриков, Васнецов, Нестеров и др.). Своеобразие формы, пластики, динамики, характера и манеры изображения каждого художника.</w:t>
            </w:r>
          </w:p>
          <w:p w:rsidR="004178C4" w:rsidRPr="004C7855" w:rsidRDefault="004178C4" w:rsidP="006F4CA0">
            <w:pPr>
              <w:spacing w:after="0" w:line="240" w:lineRule="auto"/>
              <w:jc w:val="both"/>
              <w:rPr>
                <w:rFonts w:ascii="Times New Roman" w:hAnsi="Times New Roman" w:cs="Times New Roman"/>
                <w:sz w:val="24"/>
                <w:szCs w:val="24"/>
                <w:lang w:eastAsia="ru-RU"/>
              </w:rPr>
            </w:pPr>
          </w:p>
        </w:tc>
        <w:tc>
          <w:tcPr>
            <w:tcW w:w="4353" w:type="dxa"/>
          </w:tcPr>
          <w:p w:rsidR="004178C4" w:rsidRPr="004C7855" w:rsidRDefault="004178C4" w:rsidP="006F4CA0">
            <w:pPr>
              <w:pStyle w:val="c0"/>
              <w:spacing w:before="0" w:beforeAutospacing="0" w:after="0" w:afterAutospacing="0"/>
              <w:jc w:val="both"/>
              <w:rPr>
                <w:rStyle w:val="c4"/>
              </w:rPr>
            </w:pPr>
            <w:r w:rsidRPr="004C7855">
              <w:rPr>
                <w:rStyle w:val="c4"/>
              </w:rPr>
              <w:t xml:space="preserve">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собственной композиции. Представление о народном декоративно-прикладном искусстве. Нахождение особенного в каждом виде народного искусства. Выполнение самостоятельных эскизов предметов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композиций с использованием солярных знаков в эскизах и росписи и декоративном орнаменте. Передача </w:t>
            </w:r>
          </w:p>
          <w:p w:rsidR="004178C4" w:rsidRPr="004C7855" w:rsidRDefault="004178C4" w:rsidP="006F4CA0">
            <w:pPr>
              <w:pStyle w:val="c0"/>
              <w:spacing w:before="0" w:beforeAutospacing="0" w:after="0" w:afterAutospacing="0"/>
              <w:jc w:val="both"/>
              <w:rPr>
                <w:rStyle w:val="c4"/>
              </w:rPr>
            </w:pPr>
          </w:p>
          <w:p w:rsidR="004178C4" w:rsidRPr="004C7855" w:rsidRDefault="004178C4" w:rsidP="006F4CA0">
            <w:pPr>
              <w:pStyle w:val="c0"/>
              <w:spacing w:before="0" w:beforeAutospacing="0" w:after="0" w:afterAutospacing="0"/>
              <w:jc w:val="both"/>
              <w:rPr>
                <w:rStyle w:val="c4"/>
              </w:rPr>
            </w:pPr>
          </w:p>
          <w:p w:rsidR="004178C4" w:rsidRPr="004C7855" w:rsidRDefault="004178C4" w:rsidP="006F4CA0">
            <w:pPr>
              <w:pStyle w:val="c0"/>
              <w:spacing w:before="0" w:beforeAutospacing="0" w:after="0" w:afterAutospacing="0"/>
              <w:jc w:val="both"/>
            </w:pPr>
            <w:r w:rsidRPr="004C7855">
              <w:rPr>
                <w:rStyle w:val="c4"/>
              </w:rPr>
              <w:t>формы, динамики (движения), характера и повадок животных в объёме (лепке), графике (линией), живописи (способом от пятна).</w:t>
            </w:r>
          </w:p>
        </w:tc>
      </w:tr>
    </w:tbl>
    <w:p w:rsidR="00E1125C" w:rsidRDefault="00E1125C" w:rsidP="006F4CA0">
      <w:pPr>
        <w:tabs>
          <w:tab w:val="left" w:pos="4575"/>
        </w:tabs>
        <w:spacing w:after="0" w:line="240" w:lineRule="auto"/>
        <w:jc w:val="both"/>
        <w:rPr>
          <w:rFonts w:ascii="Times New Roman" w:hAnsi="Times New Roman" w:cs="Times New Roman"/>
          <w:sz w:val="24"/>
          <w:szCs w:val="24"/>
        </w:rPr>
      </w:pPr>
    </w:p>
    <w:p w:rsidR="006F4CA0" w:rsidRDefault="006F4CA0" w:rsidP="006F4CA0">
      <w:pPr>
        <w:tabs>
          <w:tab w:val="left" w:pos="4575"/>
        </w:tabs>
        <w:spacing w:after="0" w:line="240" w:lineRule="auto"/>
        <w:jc w:val="both"/>
        <w:rPr>
          <w:rFonts w:ascii="Times New Roman" w:hAnsi="Times New Roman" w:cs="Times New Roman"/>
          <w:sz w:val="24"/>
          <w:szCs w:val="24"/>
        </w:rPr>
      </w:pPr>
    </w:p>
    <w:tbl>
      <w:tblPr>
        <w:tblStyle w:val="11"/>
        <w:tblW w:w="10456" w:type="dxa"/>
        <w:tblLook w:val="01E0" w:firstRow="1" w:lastRow="1" w:firstColumn="1" w:lastColumn="1" w:noHBand="0" w:noVBand="0"/>
      </w:tblPr>
      <w:tblGrid>
        <w:gridCol w:w="10456"/>
      </w:tblGrid>
      <w:tr w:rsidR="007479F7" w:rsidRPr="004C7855" w:rsidTr="00FE1F21">
        <w:trPr>
          <w:trHeight w:val="14924"/>
        </w:trPr>
        <w:tc>
          <w:tcPr>
            <w:tcW w:w="10456" w:type="dxa"/>
            <w:tcBorders>
              <w:top w:val="nil"/>
              <w:left w:val="nil"/>
              <w:bottom w:val="nil"/>
              <w:right w:val="nil"/>
            </w:tcBorders>
            <w:hideMark/>
          </w:tcPr>
          <w:p w:rsidR="007479F7" w:rsidRPr="004C7855" w:rsidRDefault="007479F7" w:rsidP="00FE1F21">
            <w:pPr>
              <w:tabs>
                <w:tab w:val="left" w:pos="4575"/>
              </w:tabs>
              <w:jc w:val="both"/>
              <w:rPr>
                <w:rFonts w:ascii="Times New Roman" w:hAnsi="Times New Roman" w:cs="Times New Roman"/>
                <w:b/>
                <w:sz w:val="24"/>
                <w:szCs w:val="24"/>
              </w:rPr>
            </w:pPr>
            <w:r w:rsidRPr="004C7855">
              <w:rPr>
                <w:rFonts w:ascii="Times New Roman" w:hAnsi="Times New Roman" w:cs="Times New Roman"/>
                <w:b/>
                <w:sz w:val="24"/>
                <w:szCs w:val="24"/>
              </w:rPr>
              <w:lastRenderedPageBreak/>
              <w:t>8.</w:t>
            </w:r>
            <w:r>
              <w:rPr>
                <w:rFonts w:ascii="Times New Roman" w:hAnsi="Times New Roman" w:cs="Times New Roman"/>
                <w:b/>
                <w:sz w:val="24"/>
                <w:szCs w:val="24"/>
              </w:rPr>
              <w:t xml:space="preserve">Описание </w:t>
            </w:r>
            <w:r w:rsidRPr="004C7855">
              <w:rPr>
                <w:rFonts w:ascii="Times New Roman" w:hAnsi="Times New Roman" w:cs="Times New Roman"/>
                <w:b/>
                <w:sz w:val="24"/>
                <w:szCs w:val="24"/>
              </w:rPr>
              <w:t>материально-технического обеспечения образовательной деятельности.</w:t>
            </w:r>
          </w:p>
          <w:p w:rsidR="007479F7" w:rsidRPr="004C7855" w:rsidRDefault="007479F7" w:rsidP="00FE1F21">
            <w:pPr>
              <w:pStyle w:val="a4"/>
              <w:ind w:left="0"/>
              <w:jc w:val="both"/>
              <w:rPr>
                <w:rFonts w:ascii="Times New Roman" w:hAnsi="Times New Roman" w:cs="Times New Roman"/>
                <w:b/>
                <w:sz w:val="24"/>
                <w:szCs w:val="24"/>
              </w:rPr>
            </w:pPr>
          </w:p>
          <w:p w:rsidR="007479F7" w:rsidRPr="004C7855" w:rsidRDefault="007479F7" w:rsidP="00FE1F21">
            <w:pPr>
              <w:jc w:val="both"/>
              <w:rPr>
                <w:rFonts w:ascii="Times New Roman" w:hAnsi="Times New Roman" w:cs="Times New Roman"/>
                <w:b/>
                <w:sz w:val="24"/>
                <w:szCs w:val="24"/>
              </w:rPr>
            </w:pPr>
            <w:r w:rsidRPr="004C7855">
              <w:rPr>
                <w:rFonts w:ascii="Times New Roman" w:hAnsi="Times New Roman" w:cs="Times New Roman"/>
                <w:b/>
                <w:sz w:val="24"/>
                <w:szCs w:val="24"/>
              </w:rPr>
              <w:t>Учебно-методический комплект:</w:t>
            </w:r>
          </w:p>
          <w:p w:rsidR="007479F7" w:rsidRPr="004C7855" w:rsidRDefault="007479F7" w:rsidP="00FE1F21">
            <w:pPr>
              <w:pStyle w:val="a4"/>
              <w:ind w:left="0"/>
              <w:jc w:val="both"/>
              <w:rPr>
                <w:rFonts w:ascii="Times New Roman" w:hAnsi="Times New Roman" w:cs="Times New Roman"/>
                <w:sz w:val="24"/>
                <w:szCs w:val="24"/>
              </w:rPr>
            </w:pPr>
            <w:r w:rsidRPr="004C7855">
              <w:rPr>
                <w:rFonts w:ascii="Times New Roman" w:hAnsi="Times New Roman" w:cs="Times New Roman"/>
                <w:sz w:val="24"/>
                <w:szCs w:val="24"/>
              </w:rPr>
              <w:t>1.Изобразительное искусство: интегрированная программа: 1-4 классы/ Л.Г.Савенкова, Е.А.Ермолинская.-3 изд.. перераб. – М.: Вентана–Граф, 2012 – 112с.</w:t>
            </w:r>
          </w:p>
          <w:p w:rsidR="007479F7" w:rsidRPr="004C7855" w:rsidRDefault="007479F7" w:rsidP="00FE1F21">
            <w:pPr>
              <w:pStyle w:val="a4"/>
              <w:ind w:left="0"/>
              <w:jc w:val="both"/>
              <w:rPr>
                <w:rFonts w:ascii="Times New Roman" w:hAnsi="Times New Roman" w:cs="Times New Roman"/>
                <w:sz w:val="24"/>
                <w:szCs w:val="24"/>
              </w:rPr>
            </w:pPr>
            <w:r w:rsidRPr="004C7855">
              <w:rPr>
                <w:rFonts w:ascii="Times New Roman" w:hAnsi="Times New Roman" w:cs="Times New Roman"/>
                <w:sz w:val="24"/>
                <w:szCs w:val="24"/>
              </w:rPr>
              <w:t>2. Изобразительное искусство: 4 класс: учебник для учащихся общеобразовательных учреждений / Л.Г.Савенкова, Е.А.Ермолинская.-2 изд.. дораб. – М.: Вентана–Граф, 2014 – 160с.</w:t>
            </w:r>
          </w:p>
          <w:p w:rsidR="007479F7" w:rsidRPr="004C7855" w:rsidRDefault="007479F7" w:rsidP="00FE1F21">
            <w:pPr>
              <w:pStyle w:val="a4"/>
              <w:ind w:left="0"/>
              <w:jc w:val="both"/>
              <w:rPr>
                <w:rFonts w:ascii="Times New Roman" w:hAnsi="Times New Roman" w:cs="Times New Roman"/>
                <w:b/>
                <w:sz w:val="24"/>
                <w:szCs w:val="24"/>
              </w:rPr>
            </w:pPr>
            <w:r w:rsidRPr="004C7855">
              <w:rPr>
                <w:rFonts w:ascii="Times New Roman" w:hAnsi="Times New Roman" w:cs="Times New Roman"/>
                <w:b/>
                <w:sz w:val="24"/>
                <w:szCs w:val="24"/>
              </w:rPr>
              <w:t>Специфическое оборудование:</w:t>
            </w:r>
          </w:p>
          <w:p w:rsidR="007479F7" w:rsidRPr="004C7855" w:rsidRDefault="007479F7" w:rsidP="00FE1F21">
            <w:pPr>
              <w:pStyle w:val="a4"/>
              <w:numPr>
                <w:ilvl w:val="0"/>
                <w:numId w:val="2"/>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Репродукции картин в соответствии с тематикой и видами работы;</w:t>
            </w:r>
          </w:p>
          <w:p w:rsidR="007479F7" w:rsidRPr="004C7855" w:rsidRDefault="007479F7" w:rsidP="00FE1F21">
            <w:pPr>
              <w:pStyle w:val="a4"/>
              <w:numPr>
                <w:ilvl w:val="0"/>
                <w:numId w:val="2"/>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Портреты русских и зарубежных художников;</w:t>
            </w:r>
          </w:p>
          <w:p w:rsidR="007479F7" w:rsidRPr="004C7855" w:rsidRDefault="007479F7" w:rsidP="00FE1F21">
            <w:pPr>
              <w:pStyle w:val="a4"/>
              <w:numPr>
                <w:ilvl w:val="0"/>
                <w:numId w:val="2"/>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Таблицы по цветоведению, перспективе, построению орнамента;</w:t>
            </w:r>
          </w:p>
          <w:p w:rsidR="007479F7" w:rsidRPr="004C7855" w:rsidRDefault="007479F7" w:rsidP="00FE1F21">
            <w:pPr>
              <w:pStyle w:val="a4"/>
              <w:numPr>
                <w:ilvl w:val="0"/>
                <w:numId w:val="2"/>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Таблицы по стилям архитектуры, одежды, предметов быта;</w:t>
            </w:r>
          </w:p>
          <w:p w:rsidR="007479F7" w:rsidRPr="004C7855" w:rsidRDefault="007479F7" w:rsidP="00FE1F21">
            <w:pPr>
              <w:pStyle w:val="a4"/>
              <w:numPr>
                <w:ilvl w:val="0"/>
                <w:numId w:val="2"/>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Схемы рисования предметов, растений, деревьев, животных, птиц, человека;</w:t>
            </w:r>
          </w:p>
          <w:p w:rsidR="007479F7" w:rsidRPr="004C7855" w:rsidRDefault="007479F7" w:rsidP="00FE1F21">
            <w:pPr>
              <w:pStyle w:val="a4"/>
              <w:numPr>
                <w:ilvl w:val="0"/>
                <w:numId w:val="2"/>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Таблицы по народным промыслам, русскому костюму, декоративно-прикладному искусству;</w:t>
            </w:r>
          </w:p>
          <w:p w:rsidR="007479F7" w:rsidRPr="004C7855" w:rsidRDefault="007479F7" w:rsidP="00FE1F21">
            <w:pPr>
              <w:pStyle w:val="a4"/>
              <w:numPr>
                <w:ilvl w:val="0"/>
                <w:numId w:val="2"/>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Разнообразные художественные материалы и атрибуты для художественного творчества</w:t>
            </w:r>
          </w:p>
          <w:p w:rsidR="007479F7" w:rsidRPr="004C7855" w:rsidRDefault="007479F7" w:rsidP="00FE1F21">
            <w:pPr>
              <w:jc w:val="both"/>
              <w:rPr>
                <w:rFonts w:ascii="Times New Roman" w:hAnsi="Times New Roman" w:cs="Times New Roman"/>
                <w:sz w:val="24"/>
                <w:szCs w:val="24"/>
              </w:rPr>
            </w:pPr>
            <w:r w:rsidRPr="004C7855">
              <w:rPr>
                <w:rFonts w:ascii="Times New Roman" w:hAnsi="Times New Roman" w:cs="Times New Roman"/>
                <w:b/>
                <w:sz w:val="24"/>
                <w:szCs w:val="24"/>
              </w:rPr>
              <w:t>Электронно-программное обеспечение</w:t>
            </w:r>
            <w:r w:rsidRPr="004C7855">
              <w:rPr>
                <w:rFonts w:ascii="Times New Roman" w:hAnsi="Times New Roman" w:cs="Times New Roman"/>
                <w:sz w:val="24"/>
                <w:szCs w:val="24"/>
              </w:rPr>
              <w:t xml:space="preserve"> (по возможности):</w:t>
            </w:r>
          </w:p>
          <w:p w:rsidR="007479F7" w:rsidRPr="004C7855" w:rsidRDefault="007479F7" w:rsidP="00FE1F21">
            <w:pPr>
              <w:pStyle w:val="a4"/>
              <w:numPr>
                <w:ilvl w:val="0"/>
                <w:numId w:val="9"/>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 xml:space="preserve">Электронные библиотеки по искусству, </w:t>
            </w:r>
            <w:r w:rsidRPr="004C7855">
              <w:rPr>
                <w:rFonts w:ascii="Times New Roman" w:hAnsi="Times New Roman" w:cs="Times New Roman"/>
                <w:sz w:val="24"/>
                <w:szCs w:val="24"/>
                <w:lang w:val="en-US"/>
              </w:rPr>
              <w:t>DVD</w:t>
            </w:r>
            <w:r w:rsidRPr="004C7855">
              <w:rPr>
                <w:rFonts w:ascii="Times New Roman" w:hAnsi="Times New Roman" w:cs="Times New Roman"/>
                <w:sz w:val="24"/>
                <w:szCs w:val="24"/>
              </w:rPr>
              <w:t xml:space="preserve"> фильмы по изобразительному искусству, о природе, архитектуре;</w:t>
            </w:r>
          </w:p>
          <w:p w:rsidR="007479F7" w:rsidRPr="004C7855" w:rsidRDefault="007479F7" w:rsidP="00FE1F21">
            <w:pPr>
              <w:pStyle w:val="a4"/>
              <w:numPr>
                <w:ilvl w:val="0"/>
                <w:numId w:val="9"/>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Записи классической и народной музыки;</w:t>
            </w:r>
          </w:p>
          <w:p w:rsidR="007479F7" w:rsidRPr="004C7855" w:rsidRDefault="007479F7" w:rsidP="00FE1F21">
            <w:pPr>
              <w:pStyle w:val="a4"/>
              <w:numPr>
                <w:ilvl w:val="0"/>
                <w:numId w:val="9"/>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Специализированные цифровые инструменты учебной деятельности (компьютерные программы).</w:t>
            </w:r>
          </w:p>
          <w:p w:rsidR="007479F7" w:rsidRPr="004C7855" w:rsidRDefault="007479F7" w:rsidP="00FE1F21">
            <w:pPr>
              <w:pStyle w:val="a4"/>
              <w:numPr>
                <w:ilvl w:val="0"/>
                <w:numId w:val="9"/>
              </w:numPr>
              <w:ind w:left="0" w:firstLine="0"/>
              <w:jc w:val="both"/>
              <w:rPr>
                <w:rFonts w:ascii="Times New Roman" w:hAnsi="Times New Roman" w:cs="Times New Roman"/>
                <w:sz w:val="24"/>
                <w:szCs w:val="24"/>
              </w:rPr>
            </w:pPr>
            <w:r w:rsidRPr="004C7855">
              <w:rPr>
                <w:rFonts w:ascii="Times New Roman" w:hAnsi="Times New Roman" w:cs="Times New Roman"/>
                <w:sz w:val="24"/>
                <w:szCs w:val="24"/>
              </w:rPr>
              <w:t>Сайт Федеральный портал российское образование « Виртуальные экскурсии»</w:t>
            </w:r>
          </w:p>
          <w:p w:rsidR="007479F7" w:rsidRPr="004C7855" w:rsidRDefault="007479F7" w:rsidP="00FE1F21">
            <w:pPr>
              <w:jc w:val="both"/>
              <w:rPr>
                <w:rFonts w:ascii="Times New Roman" w:hAnsi="Times New Roman" w:cs="Times New Roman"/>
                <w:sz w:val="24"/>
                <w:szCs w:val="24"/>
              </w:rPr>
            </w:pPr>
          </w:p>
          <w:p w:rsidR="007479F7" w:rsidRPr="004C7855" w:rsidRDefault="007479F7" w:rsidP="00FE1F21">
            <w:pPr>
              <w:jc w:val="both"/>
              <w:rPr>
                <w:rFonts w:ascii="Times New Roman" w:hAnsi="Times New Roman" w:cs="Times New Roman"/>
                <w:sz w:val="24"/>
                <w:szCs w:val="24"/>
              </w:rPr>
            </w:pPr>
          </w:p>
          <w:p w:rsidR="007479F7" w:rsidRPr="004C7855" w:rsidRDefault="007479F7" w:rsidP="00FE1F21">
            <w:pPr>
              <w:jc w:val="both"/>
              <w:rPr>
                <w:rFonts w:ascii="Times New Roman" w:hAnsi="Times New Roman" w:cs="Times New Roman"/>
                <w:sz w:val="24"/>
                <w:szCs w:val="24"/>
              </w:rPr>
            </w:pPr>
          </w:p>
          <w:p w:rsidR="007479F7" w:rsidRPr="004C7855" w:rsidRDefault="007479F7" w:rsidP="00FE1F21">
            <w:pPr>
              <w:jc w:val="both"/>
              <w:rPr>
                <w:rFonts w:ascii="Times New Roman" w:hAnsi="Times New Roman" w:cs="Times New Roman"/>
                <w:sz w:val="24"/>
                <w:szCs w:val="24"/>
              </w:rPr>
            </w:pPr>
          </w:p>
          <w:p w:rsidR="007479F7" w:rsidRPr="004C7855" w:rsidRDefault="007479F7" w:rsidP="00FE1F21">
            <w:pPr>
              <w:jc w:val="both"/>
              <w:rPr>
                <w:rFonts w:ascii="Times New Roman" w:hAnsi="Times New Roman" w:cs="Times New Roman"/>
                <w:sz w:val="24"/>
                <w:szCs w:val="24"/>
              </w:rPr>
            </w:pPr>
          </w:p>
          <w:p w:rsidR="007479F7" w:rsidRPr="004C7855" w:rsidRDefault="007479F7" w:rsidP="00FE1F21">
            <w:pPr>
              <w:jc w:val="both"/>
              <w:rPr>
                <w:rFonts w:ascii="Times New Roman" w:hAnsi="Times New Roman" w:cs="Times New Roman"/>
                <w:sz w:val="24"/>
                <w:szCs w:val="24"/>
              </w:rPr>
            </w:pPr>
          </w:p>
          <w:p w:rsidR="007479F7" w:rsidRPr="004C7855" w:rsidRDefault="007479F7" w:rsidP="00FE1F21">
            <w:pPr>
              <w:jc w:val="both"/>
              <w:rPr>
                <w:rFonts w:ascii="Times New Roman" w:hAnsi="Times New Roman" w:cs="Times New Roman"/>
                <w:sz w:val="24"/>
                <w:szCs w:val="24"/>
              </w:rPr>
            </w:pPr>
          </w:p>
        </w:tc>
      </w:tr>
    </w:tbl>
    <w:p w:rsidR="006F4CA0" w:rsidRDefault="006F4CA0" w:rsidP="006F4CA0">
      <w:pPr>
        <w:tabs>
          <w:tab w:val="left" w:pos="4575"/>
        </w:tabs>
        <w:spacing w:after="0" w:line="240" w:lineRule="auto"/>
        <w:jc w:val="both"/>
        <w:rPr>
          <w:rFonts w:ascii="Times New Roman" w:hAnsi="Times New Roman" w:cs="Times New Roman"/>
          <w:sz w:val="24"/>
          <w:szCs w:val="24"/>
        </w:rPr>
      </w:pPr>
    </w:p>
    <w:p w:rsidR="006F4CA0" w:rsidRDefault="006F4CA0" w:rsidP="006F4CA0">
      <w:pPr>
        <w:tabs>
          <w:tab w:val="left" w:pos="4575"/>
        </w:tabs>
        <w:spacing w:after="0" w:line="240" w:lineRule="auto"/>
        <w:jc w:val="both"/>
        <w:rPr>
          <w:rFonts w:ascii="Times New Roman" w:hAnsi="Times New Roman" w:cs="Times New Roman"/>
          <w:sz w:val="24"/>
          <w:szCs w:val="24"/>
        </w:rPr>
      </w:pPr>
    </w:p>
    <w:p w:rsidR="007479F7" w:rsidRDefault="007479F7" w:rsidP="006F4CA0">
      <w:pPr>
        <w:tabs>
          <w:tab w:val="left" w:pos="4575"/>
        </w:tabs>
        <w:spacing w:after="0" w:line="240" w:lineRule="auto"/>
        <w:jc w:val="both"/>
        <w:rPr>
          <w:rFonts w:ascii="Times New Roman" w:hAnsi="Times New Roman" w:cs="Times New Roman"/>
          <w:sz w:val="24"/>
          <w:szCs w:val="24"/>
        </w:rPr>
        <w:sectPr w:rsidR="007479F7" w:rsidSect="001714E6">
          <w:pgSz w:w="11906" w:h="16838"/>
          <w:pgMar w:top="425" w:right="680" w:bottom="851" w:left="992" w:header="709" w:footer="709" w:gutter="0"/>
          <w:cols w:space="708"/>
          <w:docGrid w:linePitch="360"/>
        </w:sectPr>
      </w:pPr>
    </w:p>
    <w:p w:rsidR="007479F7" w:rsidRPr="00FA737F" w:rsidRDefault="007479F7" w:rsidP="007479F7">
      <w:pPr>
        <w:spacing w:after="0" w:line="240" w:lineRule="auto"/>
        <w:jc w:val="center"/>
        <w:rPr>
          <w:rFonts w:ascii="Times New Roman" w:eastAsia="Times New Roman" w:hAnsi="Times New Roman" w:cs="Times New Roman"/>
          <w:b/>
          <w:smallCaps/>
          <w:sz w:val="24"/>
          <w:szCs w:val="24"/>
          <w:lang w:eastAsia="ru-RU"/>
        </w:rPr>
      </w:pPr>
      <w:r w:rsidRPr="00FA737F">
        <w:rPr>
          <w:rFonts w:ascii="Times New Roman" w:eastAsia="Times New Roman" w:hAnsi="Times New Roman" w:cs="Times New Roman"/>
          <w:b/>
          <w:smallCaps/>
          <w:sz w:val="24"/>
          <w:szCs w:val="24"/>
          <w:lang w:eastAsia="ru-RU"/>
        </w:rPr>
        <w:lastRenderedPageBreak/>
        <w:t>Календарно-тематическое планирование</w:t>
      </w:r>
    </w:p>
    <w:p w:rsidR="007479F7" w:rsidRPr="00F35FEB" w:rsidRDefault="007479F7" w:rsidP="007479F7">
      <w:pPr>
        <w:spacing w:after="0" w:line="240" w:lineRule="auto"/>
        <w:rPr>
          <w:rFonts w:ascii="Times New Roman" w:eastAsia="Times New Roman" w:hAnsi="Times New Roman" w:cs="Times New Roman"/>
          <w:sz w:val="24"/>
          <w:szCs w:val="24"/>
          <w:lang w:eastAsia="ru-RU"/>
        </w:rPr>
      </w:pPr>
    </w:p>
    <w:tbl>
      <w:tblPr>
        <w:tblW w:w="5000" w:type="pct"/>
        <w:tblCellMar>
          <w:left w:w="40" w:type="dxa"/>
          <w:right w:w="40" w:type="dxa"/>
        </w:tblCellMar>
        <w:tblLook w:val="04A0" w:firstRow="1" w:lastRow="0" w:firstColumn="1" w:lastColumn="0" w:noHBand="0" w:noVBand="1"/>
      </w:tblPr>
      <w:tblGrid>
        <w:gridCol w:w="1134"/>
        <w:gridCol w:w="424"/>
        <w:gridCol w:w="1983"/>
        <w:gridCol w:w="3626"/>
        <w:gridCol w:w="2562"/>
        <w:gridCol w:w="2559"/>
        <w:gridCol w:w="2087"/>
        <w:gridCol w:w="644"/>
        <w:gridCol w:w="623"/>
      </w:tblGrid>
      <w:tr w:rsidR="007479F7" w:rsidRPr="00FA737F" w:rsidTr="001C40A2">
        <w:trPr>
          <w:trHeight w:val="9"/>
        </w:trPr>
        <w:tc>
          <w:tcPr>
            <w:tcW w:w="362"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Наимено-</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 xml:space="preserve">вание раздела. </w:t>
            </w: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 п/п</w:t>
            </w:r>
          </w:p>
        </w:tc>
        <w:tc>
          <w:tcPr>
            <w:tcW w:w="634" w:type="pct"/>
            <w:tcBorders>
              <w:top w:val="single" w:sz="6" w:space="0" w:color="auto"/>
              <w:left w:val="single" w:sz="6" w:space="0" w:color="auto"/>
              <w:bottom w:val="single" w:sz="6" w:space="0" w:color="auto"/>
              <w:right w:val="single" w:sz="6" w:space="0" w:color="auto"/>
            </w:tcBorders>
            <w:hideMark/>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Тема урока</w:t>
            </w:r>
          </w:p>
        </w:tc>
        <w:tc>
          <w:tcPr>
            <w:tcW w:w="1159" w:type="pct"/>
            <w:tcBorders>
              <w:top w:val="single" w:sz="6" w:space="0" w:color="auto"/>
              <w:left w:val="single" w:sz="6" w:space="0" w:color="auto"/>
              <w:bottom w:val="single" w:sz="6" w:space="0" w:color="auto"/>
              <w:right w:val="single" w:sz="6" w:space="0" w:color="auto"/>
            </w:tcBorders>
            <w:hideMark/>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Предметные</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результаты</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19" w:type="pct"/>
            <w:tcBorders>
              <w:top w:val="single" w:sz="6" w:space="0" w:color="auto"/>
              <w:left w:val="single" w:sz="6" w:space="0" w:color="auto"/>
              <w:bottom w:val="single" w:sz="6" w:space="0" w:color="auto"/>
              <w:right w:val="single" w:sz="6" w:space="0" w:color="auto"/>
            </w:tcBorders>
            <w:hideMark/>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Метапредметные результаты</w:t>
            </w:r>
          </w:p>
        </w:tc>
        <w:tc>
          <w:tcPr>
            <w:tcW w:w="818" w:type="pct"/>
            <w:tcBorders>
              <w:top w:val="single" w:sz="6" w:space="0" w:color="auto"/>
              <w:left w:val="single" w:sz="6" w:space="0" w:color="auto"/>
              <w:bottom w:val="single" w:sz="6" w:space="0" w:color="auto"/>
              <w:right w:val="single" w:sz="6" w:space="0" w:color="auto"/>
            </w:tcBorders>
            <w:hideMark/>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Личностные</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результаты</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обучения</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Домашнее задание</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Дата план</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737F">
              <w:rPr>
                <w:rFonts w:ascii="Times New Roman" w:eastAsia="Times New Roman" w:hAnsi="Times New Roman" w:cs="Times New Roman"/>
                <w:b/>
                <w:bCs/>
                <w:sz w:val="24"/>
                <w:szCs w:val="24"/>
                <w:lang w:eastAsia="ru-RU"/>
              </w:rPr>
              <w:t>Дата факт</w:t>
            </w:r>
          </w:p>
        </w:tc>
      </w:tr>
      <w:tr w:rsidR="007479F7" w:rsidRPr="00FA737F" w:rsidTr="001C40A2">
        <w:trPr>
          <w:trHeight w:val="9"/>
        </w:trPr>
        <w:tc>
          <w:tcPr>
            <w:tcW w:w="362" w:type="pct"/>
            <w:vMerge w:val="restart"/>
            <w:tcBorders>
              <w:left w:val="single" w:sz="6" w:space="0" w:color="auto"/>
              <w:right w:val="single" w:sz="6" w:space="0" w:color="auto"/>
            </w:tcBorders>
            <w:textDirection w:val="btLr"/>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дифференцированного зрения: перенос наблюдаемого в художественную форму (изобразительное искусство и окружающий мир) – 17 часов.</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художественной деятельности.</w:t>
            </w: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Графические зарисовки, пленэрные работы. Изображение с натуры природных объектов. Примерная тема композиции </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 Пейзаж родного края». </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hAnsi="Times New Roman" w:cs="Times New Roman"/>
                <w:sz w:val="24"/>
                <w:szCs w:val="24"/>
              </w:rPr>
              <w:t xml:space="preserve">Выполнять графические зарисовки, этюды, небольшие живописные работы с натуры в технике «а-ля прима» </w:t>
            </w:r>
          </w:p>
          <w:p w:rsidR="007479F7" w:rsidRPr="00FA737F" w:rsidRDefault="007479F7" w:rsidP="00F734AD">
            <w:pPr>
              <w:widowControl w:val="0"/>
              <w:autoSpaceDE w:val="0"/>
              <w:autoSpaceDN w:val="0"/>
              <w:adjustRightInd w:val="0"/>
              <w:spacing w:after="0" w:line="240" w:lineRule="auto"/>
              <w:rPr>
                <w:rFonts w:ascii="Times New Roman" w:hAnsi="Times New Roman" w:cs="Times New Roman"/>
                <w:sz w:val="24"/>
                <w:szCs w:val="24"/>
              </w:rPr>
            </w:pPr>
            <w:r w:rsidRPr="00FA737F">
              <w:rPr>
                <w:rFonts w:ascii="Times New Roman" w:hAnsi="Times New Roman" w:cs="Times New Roman"/>
                <w:sz w:val="24"/>
                <w:szCs w:val="24"/>
              </w:rPr>
              <w:t xml:space="preserve">Понимать и представлять природные пространства разных народов: горы, степи, леса, пески, озёра, равнины, реки и т.др. Запечатлевать уголки природы в пейзаже с помощью разных графических материалов. Знакомство с </w:t>
            </w:r>
            <w:r w:rsidRPr="00FA737F">
              <w:rPr>
                <w:rFonts w:ascii="Times New Roman" w:eastAsia="Times New Roman" w:hAnsi="Times New Roman" w:cs="Times New Roman"/>
                <w:sz w:val="24"/>
                <w:szCs w:val="24"/>
                <w:lang w:eastAsia="ru-RU"/>
              </w:rPr>
              <w:t>творчеством</w:t>
            </w:r>
            <w:r w:rsidRPr="00FA737F">
              <w:rPr>
                <w:rFonts w:ascii="Times New Roman" w:hAnsi="Times New Roman" w:cs="Times New Roman"/>
                <w:sz w:val="24"/>
                <w:szCs w:val="24"/>
              </w:rPr>
              <w:t xml:space="preserve"> И.И.Левитана, произведениями </w:t>
            </w:r>
          </w:p>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 « Золотая осень», «В парке»</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pStyle w:val="af1"/>
              <w:rPr>
                <w:rFonts w:ascii="Times New Roman" w:hAnsi="Times New Roman"/>
                <w:sz w:val="24"/>
                <w:szCs w:val="24"/>
              </w:rPr>
            </w:pPr>
            <w:r w:rsidRPr="00FA737F">
              <w:rPr>
                <w:rFonts w:ascii="Times New Roman" w:hAnsi="Times New Roman"/>
                <w:sz w:val="24"/>
                <w:szCs w:val="24"/>
              </w:rPr>
              <w:t>Освоение способов решения проблем поискового характера. Способность оригинально мыслить и самостоятельно решать творческие задачи.</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pStyle w:val="af1"/>
              <w:rPr>
                <w:rFonts w:ascii="Times New Roman" w:hAnsi="Times New Roman"/>
                <w:sz w:val="24"/>
                <w:szCs w:val="24"/>
              </w:rPr>
            </w:pPr>
            <w:r w:rsidRPr="00FA737F">
              <w:rPr>
                <w:rFonts w:ascii="Times New Roman" w:hAnsi="Times New Roman"/>
                <w:sz w:val="24"/>
                <w:szCs w:val="24"/>
              </w:rPr>
              <w:t>Формирование интереса и уважительного отношения к иному мнению, истории и культуре других народов. Развитие творческого потенциала ребенка, активизации воображения и фантазии.</w:t>
            </w:r>
          </w:p>
          <w:p w:rsidR="007479F7" w:rsidRPr="00FA737F" w:rsidRDefault="007479F7" w:rsidP="00F734AD">
            <w:pPr>
              <w:widowControl w:val="0"/>
              <w:tabs>
                <w:tab w:val="left" w:pos="509"/>
              </w:tabs>
              <w:spacing w:after="0" w:line="240" w:lineRule="auto"/>
              <w:rPr>
                <w:rFonts w:ascii="Times New Roman" w:eastAsia="Times New Roman" w:hAnsi="Times New Roman" w:cs="Times New Roman"/>
                <w:sz w:val="24"/>
                <w:szCs w:val="24"/>
                <w:lang w:eastAsia="ru-RU"/>
              </w:rPr>
            </w:pP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09"/>
              </w:tabs>
              <w:spacing w:after="0" w:line="240" w:lineRule="auto"/>
              <w:rPr>
                <w:rFonts w:ascii="Times New Roman" w:hAnsi="Times New Roman" w:cs="Times New Roman"/>
                <w:sz w:val="24"/>
                <w:szCs w:val="24"/>
              </w:rPr>
            </w:pPr>
            <w:r w:rsidRPr="00FA737F">
              <w:rPr>
                <w:rFonts w:ascii="Times New Roman" w:hAnsi="Times New Roman" w:cs="Times New Roman"/>
                <w:sz w:val="24"/>
                <w:szCs w:val="24"/>
              </w:rPr>
              <w:t>Знать понятие техники «А-ля прима» уч. с. 8.</w:t>
            </w:r>
          </w:p>
          <w:p w:rsidR="007479F7" w:rsidRPr="00FA737F" w:rsidRDefault="007479F7" w:rsidP="00F734AD">
            <w:pPr>
              <w:widowControl w:val="0"/>
              <w:tabs>
                <w:tab w:val="left" w:pos="509"/>
              </w:tabs>
              <w:spacing w:after="0" w:line="240" w:lineRule="auto"/>
              <w:rPr>
                <w:rFonts w:ascii="Times New Roman" w:hAnsi="Times New Roman" w:cs="Times New Roman"/>
                <w:sz w:val="24"/>
                <w:szCs w:val="24"/>
              </w:rPr>
            </w:pPr>
            <w:r w:rsidRPr="00FA737F">
              <w:rPr>
                <w:rFonts w:ascii="Times New Roman" w:hAnsi="Times New Roman" w:cs="Times New Roman"/>
                <w:sz w:val="24"/>
                <w:szCs w:val="24"/>
              </w:rPr>
              <w:t>Найти и принести в класс иллюстрированные книги с былинами, мифами, легендами.</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1C40A2" w:rsidP="00F734AD">
            <w:pPr>
              <w:widowControl w:val="0"/>
              <w:tabs>
                <w:tab w:val="left" w:pos="5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479F7" w:rsidRPr="00FA737F">
              <w:rPr>
                <w:rFonts w:ascii="Times New Roman" w:eastAsia="Times New Roman" w:hAnsi="Times New Roman" w:cs="Times New Roman"/>
                <w:sz w:val="24"/>
                <w:szCs w:val="24"/>
                <w:lang w:eastAsia="ru-RU"/>
              </w:rPr>
              <w:t>.09</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09"/>
              </w:tabs>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2</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Отражение в творческих работах понимание мира в устном народном творчестве – в мифах, былинах, легендах. Эскиз крыльца деревянного терема и окна, из которого смотрела Царевна Несмеяна.</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Осваивать и понимать особенности народной архитектуры разных регионов земли, её зависимости от природных условий. Участвовать в обсуждениях тем, связанных с ролью искусства (литературного, песенного, танцевального, изобразительного) в жизни общества, в жизни каждого человека. Создавать пейзаж с архитектурными сооружениями в технике графики. Знакомство с </w:t>
            </w:r>
            <w:r w:rsidRPr="00FA737F">
              <w:rPr>
                <w:rFonts w:ascii="Times New Roman" w:eastAsia="Times New Roman" w:hAnsi="Times New Roman" w:cs="Times New Roman"/>
                <w:sz w:val="24"/>
                <w:szCs w:val="24"/>
                <w:lang w:eastAsia="ru-RU"/>
              </w:rPr>
              <w:t>творчеством</w:t>
            </w:r>
            <w:r w:rsidRPr="00FA737F">
              <w:rPr>
                <w:rFonts w:ascii="Times New Roman" w:hAnsi="Times New Roman" w:cs="Times New Roman"/>
                <w:sz w:val="24"/>
                <w:szCs w:val="24"/>
              </w:rPr>
              <w:t xml:space="preserve">  К.Хокусай «Ясный день»</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Иметь представление о том, что такое народный декоративный орнамент конкретного региона. Создавать коллективную композицию на тему. Учимся сотрудничать с другими учащимися в процессе совместной творческой деятельности.</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360"/>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этических чувств и эстетически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360"/>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Найти иллюстрации с изображением домов, построенных в Китае или Японии с характерными признаками архитектуры данного народа</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1C40A2" w:rsidP="00F734AD">
            <w:pPr>
              <w:widowControl w:val="0"/>
              <w:tabs>
                <w:tab w:val="left" w:pos="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479F7" w:rsidRPr="00FA737F">
              <w:rPr>
                <w:rFonts w:ascii="Times New Roman" w:eastAsia="Times New Roman" w:hAnsi="Times New Roman" w:cs="Times New Roman"/>
                <w:sz w:val="24"/>
                <w:szCs w:val="24"/>
                <w:lang w:eastAsia="ru-RU"/>
              </w:rPr>
              <w:t>.09</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360"/>
              </w:tabs>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3</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Архитектура разных народов. </w:t>
            </w:r>
            <w:r w:rsidRPr="00FA737F">
              <w:rPr>
                <w:rFonts w:ascii="Times New Roman" w:eastAsia="Times New Roman" w:hAnsi="Times New Roman" w:cs="Times New Roman"/>
                <w:sz w:val="24"/>
                <w:szCs w:val="24"/>
                <w:lang w:eastAsia="ru-RU"/>
              </w:rPr>
              <w:lastRenderedPageBreak/>
              <w:t>Уголок родной природы в технике цветной графики в стиле японских или китайских художников.</w:t>
            </w:r>
            <w:r w:rsidRPr="00FA737F">
              <w:rPr>
                <w:rFonts w:ascii="Times New Roman" w:hAnsi="Times New Roman" w:cs="Times New Roman"/>
                <w:sz w:val="24"/>
                <w:szCs w:val="24"/>
              </w:rPr>
              <w:t xml:space="preserve"> </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hAnsi="Times New Roman" w:cs="Times New Roman"/>
                <w:sz w:val="24"/>
                <w:szCs w:val="24"/>
              </w:rPr>
              <w:lastRenderedPageBreak/>
              <w:t xml:space="preserve">Осваивать и понимать особенности народной </w:t>
            </w:r>
            <w:r w:rsidRPr="00FA737F">
              <w:rPr>
                <w:rFonts w:ascii="Times New Roman" w:hAnsi="Times New Roman" w:cs="Times New Roman"/>
                <w:sz w:val="24"/>
                <w:szCs w:val="24"/>
              </w:rPr>
              <w:lastRenderedPageBreak/>
              <w:t>архитектуры разных регионов земли, её зависимость от природных условий.</w:t>
            </w:r>
            <w:r w:rsidRPr="00FA737F">
              <w:rPr>
                <w:rFonts w:ascii="Times New Roman" w:hAnsi="Times New Roman" w:cs="Times New Roman"/>
                <w:sz w:val="24"/>
                <w:szCs w:val="24"/>
              </w:rPr>
              <w:cr/>
              <w:t>Понимать понятия «силуэт», «линия горизонта», «формат», «плановость», «соотношение величин в композиции».</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Создавать композиции по мотивам народного декоративно-прикладного промысла. Знакомство с произведениями      К. Хокусай «Ясный день».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pStyle w:val="af1"/>
              <w:rPr>
                <w:rFonts w:ascii="Times New Roman" w:hAnsi="Times New Roman"/>
                <w:sz w:val="24"/>
                <w:szCs w:val="24"/>
              </w:rPr>
            </w:pPr>
            <w:r w:rsidRPr="00FA737F">
              <w:rPr>
                <w:rFonts w:ascii="Times New Roman" w:hAnsi="Times New Roman"/>
                <w:sz w:val="24"/>
                <w:szCs w:val="24"/>
              </w:rPr>
              <w:lastRenderedPageBreak/>
              <w:t xml:space="preserve">Уметь  самостоятельно  компоновать  </w:t>
            </w:r>
            <w:r w:rsidRPr="00FA737F">
              <w:rPr>
                <w:rFonts w:ascii="Times New Roman" w:hAnsi="Times New Roman"/>
                <w:sz w:val="24"/>
                <w:szCs w:val="24"/>
              </w:rPr>
              <w:lastRenderedPageBreak/>
              <w:t>сюжетный  рисунок, последовательно  вести  линейный  рисунок  на  тему.</w:t>
            </w:r>
          </w:p>
          <w:p w:rsidR="007479F7" w:rsidRPr="00FA737F" w:rsidRDefault="007479F7" w:rsidP="00F734AD">
            <w:pPr>
              <w:pStyle w:val="af1"/>
              <w:rPr>
                <w:rFonts w:ascii="Times New Roman" w:hAnsi="Times New Roman"/>
                <w:sz w:val="24"/>
                <w:szCs w:val="24"/>
              </w:rPr>
            </w:pPr>
            <w:r w:rsidRPr="00FA737F">
              <w:rPr>
                <w:rFonts w:ascii="Times New Roman" w:hAnsi="Times New Roman"/>
                <w:sz w:val="24"/>
                <w:szCs w:val="24"/>
              </w:rPr>
              <w:t>Уметь изображать форму, общее пространственное расположение, пропорции, цвет.</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lastRenderedPageBreak/>
              <w:t xml:space="preserve">Ориентироваться на понимание причин </w:t>
            </w:r>
            <w:r w:rsidRPr="00FA737F">
              <w:rPr>
                <w:rFonts w:ascii="Times New Roman" w:hAnsi="Times New Roman" w:cs="Times New Roman"/>
                <w:sz w:val="24"/>
                <w:szCs w:val="24"/>
              </w:rPr>
              <w:lastRenderedPageBreak/>
              <w:t>успеха в учебной деятельности: самоанализ и самоконтроль результата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Читать учебник с. 44 -45. </w:t>
            </w:r>
            <w:r w:rsidRPr="00FA737F">
              <w:rPr>
                <w:rFonts w:ascii="Times New Roman" w:eastAsia="Times New Roman" w:hAnsi="Times New Roman" w:cs="Times New Roman"/>
                <w:sz w:val="24"/>
                <w:szCs w:val="24"/>
                <w:lang w:eastAsia="ru-RU"/>
              </w:rPr>
              <w:lastRenderedPageBreak/>
              <w:t>*Приготовить сообщение о мастерах Жостова. Уч. с.126 -129</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14.09</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4</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Самостоятельная работа. Природные формы. </w:t>
            </w:r>
            <w:r w:rsidRPr="00FA737F">
              <w:rPr>
                <w:rFonts w:ascii="Times New Roman" w:hAnsi="Times New Roman" w:cs="Times New Roman"/>
                <w:sz w:val="24"/>
                <w:szCs w:val="24"/>
              </w:rPr>
              <w:t>Жостовский поднос.</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Уметь объяснять, чем обусловлен выбор мастером материала, формы и декоративного украшения. Создавать композиции по мотивам народного декоративно-прикладного промысла.</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Активно использовать речевые, музыкальные, знаково-символические средства, информационные и коммуникационные технологии в решении творческих, коммуникативных и познавательных задач. Накапливать знания и представления о разных видах искусства и их взаимосвязи.</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понятия и представления о национальной культуре, о вкладе своего народа в культурное и художественное наследие мира. Формирование интереса и уважительного отношения к иному мнению, истории и культуре других народов.</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Читать учебник Уч. с.126 -129</w:t>
            </w: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*Приготовить сообщение по страницам учебника(134 – 137) о мастерах Хохломской росписи, вспомнить материал 3 класса.</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21.09</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tabs>
                <w:tab w:val="left" w:pos="595"/>
              </w:tabs>
              <w:autoSpaceDE w:val="0"/>
              <w:autoSpaceDN w:val="0"/>
              <w:adjustRightInd w:val="0"/>
              <w:spacing w:after="0" w:line="240" w:lineRule="auto"/>
              <w:ind w:firstLine="72"/>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5</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hAnsi="Times New Roman" w:cs="Times New Roman"/>
                <w:sz w:val="24"/>
                <w:szCs w:val="24"/>
              </w:rPr>
              <w:t xml:space="preserve">Природные формы Хохломская роспись. </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hAnsi="Times New Roman" w:cs="Times New Roman"/>
                <w:sz w:val="24"/>
                <w:szCs w:val="24"/>
              </w:rPr>
              <w:t>Понимать и представлять, что такое народное декоративно-прикладное искусство. Уметь соотносить и объяснять особенности формы изделий разных народных промыслов</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Осваивать и создавать выразительные образы природы, человека, животного средствами </w:t>
            </w:r>
            <w:r w:rsidRPr="00FA737F">
              <w:rPr>
                <w:rFonts w:ascii="Times New Roman" w:hAnsi="Times New Roman" w:cs="Times New Roman"/>
                <w:sz w:val="24"/>
                <w:szCs w:val="24"/>
              </w:rPr>
              <w:lastRenderedPageBreak/>
              <w:t>компьютерной графики (в программе Paint)</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Уметь работать в сотворчестве с другими детьми. Способность, сравнивать,  анализировать, обобщать и переносить информацию с одного вида художественной деятельности на другой </w:t>
            </w:r>
            <w:r w:rsidRPr="00FA737F">
              <w:rPr>
                <w:rFonts w:ascii="Times New Roman" w:eastAsia="Times New Roman" w:hAnsi="Times New Roman" w:cs="Times New Roman"/>
                <w:sz w:val="24"/>
                <w:szCs w:val="24"/>
                <w:lang w:eastAsia="ru-RU"/>
              </w:rPr>
              <w:lastRenderedPageBreak/>
              <w:t>( с одного вида искусства на другое).</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Развитие этических чувств и эстетических потребностей, эмоционально-чувственного восприятия окружающего мира природы и произведений </w:t>
            </w:r>
            <w:r w:rsidRPr="00FA737F">
              <w:rPr>
                <w:rFonts w:ascii="Times New Roman" w:eastAsia="Times New Roman" w:hAnsi="Times New Roman" w:cs="Times New Roman"/>
                <w:sz w:val="24"/>
                <w:szCs w:val="24"/>
                <w:lang w:eastAsia="ru-RU"/>
              </w:rPr>
              <w:lastRenderedPageBreak/>
              <w:t>искусства. Пробуждение и обогащение чувств ребенка, сенсорных способностей детей.8</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Творческая работа на месяц: группами изготовить набор посуды в технике папье-маше по мотивам хохломской росписи.</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28.09</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tabs>
                <w:tab w:val="left" w:pos="595"/>
              </w:tabs>
              <w:autoSpaceDE w:val="0"/>
              <w:autoSpaceDN w:val="0"/>
              <w:adjustRightInd w:val="0"/>
              <w:spacing w:after="0" w:line="240" w:lineRule="auto"/>
              <w:ind w:firstLine="72"/>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6</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hAnsi="Times New Roman" w:cs="Times New Roman"/>
                <w:sz w:val="24"/>
                <w:szCs w:val="24"/>
              </w:rPr>
              <w:t xml:space="preserve">Освоение разнообразия тем, сюжетов творческих работ художников. Пейзажные и сюжетные композиции.. Примерные темы композиций: «Туман в городе (деревне, селе, лесу, горах)» </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Проводить исследовательскую работу: выявление существовавших ранее промыслов и ремёсел в ближайших областях и населённых пунктах. Называть особенности традиционного декоративно-прикладного искусства у разных народов. Понимать зависимость народного искусства от особенностей местности, климата, культурных традиций, национальных особенностей. Знакомство с произведениями А.К.Саврасова «Иней», «Водопад» </w:t>
            </w:r>
            <w:r>
              <w:rPr>
                <w:rFonts w:ascii="Times New Roman" w:hAnsi="Times New Roman" w:cs="Times New Roman"/>
                <w:sz w:val="24"/>
                <w:szCs w:val="24"/>
              </w:rPr>
              <w:t xml:space="preserve">. </w:t>
            </w:r>
            <w:r w:rsidRPr="00A06D9A">
              <w:rPr>
                <w:rFonts w:ascii="Times New Roman" w:hAnsi="Times New Roman" w:cs="Times New Roman"/>
                <w:b/>
                <w:sz w:val="24"/>
                <w:szCs w:val="24"/>
              </w:rPr>
              <w:t>Р.К</w:t>
            </w:r>
            <w:r>
              <w:rPr>
                <w:rFonts w:ascii="Times New Roman" w:hAnsi="Times New Roman" w:cs="Times New Roman"/>
                <w:sz w:val="24"/>
                <w:szCs w:val="24"/>
              </w:rPr>
              <w:t>. Дорофеевой Р.И.</w:t>
            </w:r>
            <w:r w:rsidRPr="00FA737F">
              <w:rPr>
                <w:rFonts w:ascii="Times New Roman" w:hAnsi="Times New Roman" w:cs="Times New Roman"/>
                <w:sz w:val="24"/>
                <w:szCs w:val="24"/>
              </w:rPr>
              <w:t xml:space="preserve">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Развивать интерес к искусству разных стран и народов. Формирование понимания связи народного искусства с окружающей природой, ландшафтом, традициями и особенностями региона.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Воспитание интереса у детей к самостоятельной деятельности. Развитие навыков сотрудничества в художественной деятельности. Формирование понятия и представления о национальной культуре, о вкладе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Найти материал о  ритуалах чайной церемонии китайского народа.</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5.10</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7</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hAnsi="Times New Roman" w:cs="Times New Roman"/>
                <w:sz w:val="24"/>
                <w:szCs w:val="24"/>
              </w:rPr>
              <w:t>Коллективное исследование «Чайная церемония в Китае»</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hAnsi="Times New Roman" w:cs="Times New Roman"/>
                <w:sz w:val="24"/>
                <w:szCs w:val="24"/>
              </w:rPr>
              <w:t>Создавать сюжетные композиции, передавать в работе с помощью цвета, пятен, линий смысловые связи между объектами изображения, колорит, динамику.</w:t>
            </w:r>
            <w:r w:rsidRPr="00FA737F">
              <w:rPr>
                <w:rFonts w:ascii="Times New Roman" w:hAnsi="Times New Roman" w:cs="Times New Roman"/>
                <w:sz w:val="24"/>
                <w:szCs w:val="24"/>
              </w:rPr>
              <w:cr/>
              <w:t>Использовать контраст для усиления эмоционально-образного звучания работы и композиционный центр, отделять главное от второстепенного.</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Владеть графическими компьютерными программами</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Знать  о  линии  и  пятне  как  художественно – выразительных  средствах  живописи. </w:t>
            </w:r>
            <w:r w:rsidRPr="00FA737F">
              <w:rPr>
                <w:rFonts w:ascii="Times New Roman" w:eastAsia="Times New Roman" w:hAnsi="Times New Roman" w:cs="Times New Roman"/>
                <w:sz w:val="24"/>
                <w:szCs w:val="24"/>
                <w:lang w:eastAsia="ru-RU"/>
              </w:rPr>
              <w:t xml:space="preserve">Развивать интерес к искусству разных стран и народов. Формирование понимания связи народного искусства с окружающей природой, ландшафтом, традициями и </w:t>
            </w:r>
            <w:r w:rsidRPr="00FA737F">
              <w:rPr>
                <w:rFonts w:ascii="Times New Roman" w:eastAsia="Times New Roman" w:hAnsi="Times New Roman" w:cs="Times New Roman"/>
                <w:sz w:val="24"/>
                <w:szCs w:val="24"/>
                <w:lang w:eastAsia="ru-RU"/>
              </w:rPr>
              <w:lastRenderedPageBreak/>
              <w:t>особенностями региона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Формирование понятия и представления о национальной культуре, о вкладе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Принести полотенца, салфетки с вышивкой из «сундуков бабушек».</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12.10</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8</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Растительные и зооформы.  Ритм, симметрия и соотношение величин в узоре полотенца в технике «вышивание крестом»</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Понимать алгоритм составления рисунка для вышивки. Представлять смысл и обозначение изображений в солярных символах разных народов (фольклорный устный и письменный). Создавать несложные декоративные композиции с использованием солярных знаков в эскизах росписи и декоративном орнаменте. Составлять собственные узоры для крестьянской одежды.</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Понимать, что такое сакральное искусство; воспринимать нравственный смысл народного искусства.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интереса и уважительного отношения к культурам разных народов, иному мнению, истории и культуре других народов. Развитие творческого потенциала ребенка, активизация воображения и фантазии.</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Вспомнить понятие натюрморт, принести иллюстрации с натюрмортами русских художников, найти в Интернете.</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19.10</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9</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Национальная посуда. Натюрморт.</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Составление композиции натюрморта. Выполнение работы цветными карандашами. Передача объёма предмета при наложении одного цвета на другой. </w:t>
            </w:r>
            <w:r w:rsidRPr="00FA737F">
              <w:rPr>
                <w:rFonts w:ascii="Times New Roman" w:hAnsi="Times New Roman" w:cs="Times New Roman"/>
                <w:sz w:val="24"/>
                <w:szCs w:val="24"/>
              </w:rPr>
              <w:t xml:space="preserve">Уметь объяснять, чем обусловлен выбор мастером материала, формы и декоративного украшения. Создавать композиции по мотивам народного декоративно-прикладного промысла.  Знакомство с произведением А.Переда «Натюрморт с поставцом»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эмоциональной отзывчивость и культуры восприятия произведения профессионального  и народного искусства. Формирование нравственных и эстетических чувств; любви к народной природе, к многонациональной культуре.</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потребностей детей.</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*Сходить со взрослыми на прогулку по родному городу, сделать фотографии зданий.</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26.10</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10.</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Конструкция здания, природные условия и уклад жизни. Здание в пейзаже.</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Представлять и уметь объяснять понятия «природные условия», «рельеф местности». Раскрывать в своем объяснении характер формы народной архитектуры и её зависимость от климата и окружающей среды. Создавать </w:t>
            </w:r>
            <w:r w:rsidRPr="00FA737F">
              <w:rPr>
                <w:rFonts w:ascii="Times New Roman" w:eastAsia="Times New Roman" w:hAnsi="Times New Roman" w:cs="Times New Roman"/>
                <w:sz w:val="24"/>
                <w:szCs w:val="24"/>
                <w:lang w:eastAsia="ru-RU"/>
              </w:rPr>
              <w:lastRenderedPageBreak/>
              <w:t>эскизы, проекты архитектурных объектов, учитывая при этом их зависимость от рельефа местности.</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Знакомство с </w:t>
            </w:r>
            <w:r w:rsidRPr="00FA737F">
              <w:rPr>
                <w:rFonts w:ascii="Times New Roman" w:eastAsia="Times New Roman" w:hAnsi="Times New Roman" w:cs="Times New Roman"/>
                <w:sz w:val="24"/>
                <w:szCs w:val="24"/>
                <w:lang w:eastAsia="ru-RU"/>
              </w:rPr>
              <w:t>творчеством</w:t>
            </w:r>
            <w:r w:rsidRPr="00FA737F">
              <w:rPr>
                <w:rFonts w:ascii="Times New Roman" w:hAnsi="Times New Roman" w:cs="Times New Roman"/>
                <w:sz w:val="24"/>
                <w:szCs w:val="24"/>
              </w:rPr>
              <w:t xml:space="preserve">  Б.М. Кустодиева « Сенокос»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Формирование пространственного восприятия мира. Формирование понятия о природном пространстве и среде разных народов. </w:t>
            </w:r>
            <w:r w:rsidRPr="00FA737F">
              <w:rPr>
                <w:rFonts w:ascii="Times New Roman" w:eastAsia="Times New Roman" w:hAnsi="Times New Roman" w:cs="Times New Roman"/>
                <w:sz w:val="24"/>
                <w:szCs w:val="24"/>
                <w:lang w:eastAsia="ru-RU"/>
              </w:rPr>
              <w:lastRenderedPageBreak/>
              <w:t>Развитие интереса к искусству разных стран и народов. Формирование понимания связи народного искусства с окружающей природой, климатом, ландшафтом, традициями и особенностями региона.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Развитие навыков сотрудничества  в художественной деятельности. Формирование понятия и представления о национальной </w:t>
            </w:r>
            <w:r w:rsidRPr="00FA737F">
              <w:rPr>
                <w:rFonts w:ascii="Times New Roman" w:eastAsia="Times New Roman" w:hAnsi="Times New Roman" w:cs="Times New Roman"/>
                <w:sz w:val="24"/>
                <w:szCs w:val="24"/>
                <w:lang w:eastAsia="ru-RU"/>
              </w:rPr>
              <w:lastRenderedPageBreak/>
              <w:t>культуре, о вкладе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Читать учебник с. 30 – 35, уметь рассказать об особенностях русской избы.</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9.11</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11.</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Головной убор сказочного персонажа.</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Уметь объяснять, чем обусловлен выбор мастером материала, формы и декоративного украшения. Создавать композиции по мотивам народного декоративно-прикладного промысла.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Развиваем способность сравнивать, анализировать, обобщать и переносить информацию с одного вида художественной деятельности на другой (с одного искусства на другое).</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понятия и представления о национальной культуре, о вкладе своего народа в культурное и художественное наследие мира. Развитие творческого потенциала ребенка, активизация воображения и фантазии.</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Найти материал о парусных судах (старинные и современные)</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16.11</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 xml:space="preserve">12. </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iCs/>
                <w:sz w:val="24"/>
                <w:szCs w:val="24"/>
                <w:lang w:eastAsia="ru-RU"/>
              </w:rPr>
              <w:t>Цвета и оттенки. Гонки парусные или велосипедные.</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Уметь создавать коллективный проект. Передавать в творческих работах с помощью цвета нужное настроение, используя нужную цветовую гамму.</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Освоение выразительных особенностей языка разных искусств. Формирование целостного, гармоничного  восприятие мира.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Пробуждение и обогащение чувств ребенка, сенсорных способностей детей. </w:t>
            </w:r>
          </w:p>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понятия и представления о национальной культуре, о вкладе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Вспомнить знания  3 класса  о холодных и тёплых тонах, изобразить графически.</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23.11</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13.</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Теплая и холодная гамма цветов и их оттенки. Горы в лучах заходящего солнца. Жанровая композиция.</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eastAsia="Times New Roman" w:hAnsi="Times New Roman" w:cs="Times New Roman"/>
                <w:sz w:val="24"/>
                <w:szCs w:val="24"/>
                <w:lang w:eastAsia="ru-RU"/>
              </w:rPr>
              <w:t xml:space="preserve">Выполнять работы в технике отрывной аппликации с использованием страниц цветных журналов или средствами компьютерной программы. </w:t>
            </w:r>
            <w:r w:rsidRPr="00FA737F">
              <w:rPr>
                <w:rFonts w:ascii="Times New Roman" w:hAnsi="Times New Roman" w:cs="Times New Roman"/>
                <w:sz w:val="24"/>
                <w:szCs w:val="24"/>
              </w:rPr>
              <w:t>Передавать в работе колорит, динамику сообразно теме и настроению.</w:t>
            </w:r>
          </w:p>
          <w:p w:rsidR="007479F7" w:rsidRPr="00FA737F" w:rsidRDefault="007479F7" w:rsidP="00F734AD">
            <w:pPr>
              <w:widowControl w:val="0"/>
              <w:autoSpaceDE w:val="0"/>
              <w:autoSpaceDN w:val="0"/>
              <w:adjustRightInd w:val="0"/>
              <w:spacing w:after="0" w:line="240" w:lineRule="auto"/>
              <w:rPr>
                <w:rFonts w:ascii="Times New Roman" w:hAnsi="Times New Roman" w:cs="Times New Roman"/>
                <w:sz w:val="24"/>
                <w:szCs w:val="24"/>
              </w:rPr>
            </w:pPr>
            <w:r w:rsidRPr="00FA737F">
              <w:rPr>
                <w:rFonts w:ascii="Times New Roman" w:hAnsi="Times New Roman" w:cs="Times New Roman"/>
                <w:sz w:val="24"/>
                <w:szCs w:val="24"/>
              </w:rPr>
              <w:t>Выполнять цветовые и графические композиции на тему.</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 xml:space="preserve">Знакомство с </w:t>
            </w:r>
            <w:r w:rsidRPr="00FA737F">
              <w:rPr>
                <w:rFonts w:ascii="Times New Roman" w:eastAsia="Times New Roman" w:hAnsi="Times New Roman" w:cs="Times New Roman"/>
                <w:sz w:val="24"/>
                <w:szCs w:val="24"/>
                <w:lang w:eastAsia="ru-RU"/>
              </w:rPr>
              <w:t>творчеством</w:t>
            </w:r>
            <w:r w:rsidRPr="00FA737F">
              <w:rPr>
                <w:rFonts w:ascii="Times New Roman" w:hAnsi="Times New Roman" w:cs="Times New Roman"/>
                <w:sz w:val="24"/>
                <w:szCs w:val="24"/>
              </w:rPr>
              <w:t xml:space="preserve"> Н.Рериха «Великий дух Гималаев»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Сознательно подходить к восприятию эстетического в действительности и искусстве, быть способным к собственной творческой  деятельности.</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желания привносить в окружающую действительность красоту. Развитие навыка сотрудничества в художественной деятельности.</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Приготовить сообщения об интерьерах разных народов (задания по группам) уч. с. 52 -69.</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30.11</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14.</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iCs/>
                <w:sz w:val="24"/>
                <w:szCs w:val="24"/>
                <w:lang w:eastAsia="ru-RU"/>
              </w:rPr>
              <w:t>Интерьер народного жилища.</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Передать в работе воздушную перспективу, первый, второй и третий планы, пространственные отношения между предметами в конкретном формате. Передавать пространственные отношения между предметами в природной среде с учетом единой точки зрения и воздушной перспективы.</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Формировать понятия о природном пространстве и среде разных стран и народов. Развитие понимания связи народного искусства с окружающей природой,  климатом, ландшафтом, традициями и особенностями региона. Формировать представления об освоении человеком пространства Земли.</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понятия и представления о национальной культуре, о вкладе своего народа в культурное и художественное наследие мира. Развитие творческого потенциала ребенка, активизация воображения и фантазии.</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Подготовить материал к коллективному проекту «Как встречают Новый год у разных народов»</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7.12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15.</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Украшение класса к Новому году</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Передавать в оформительской работе новогоднее настроение, колорит новогодних песен разных стран. Находить композиционный центр,</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Освоение языка разных особенностей языка разных искусств. Развивать умение работать в коллективе в условиях сотворчества. Развивать интерес к различным видам </w:t>
            </w:r>
            <w:r w:rsidRPr="00FA737F">
              <w:rPr>
                <w:rFonts w:ascii="Times New Roman" w:eastAsia="Times New Roman" w:hAnsi="Times New Roman" w:cs="Times New Roman"/>
                <w:sz w:val="24"/>
                <w:szCs w:val="24"/>
                <w:lang w:eastAsia="ru-RU"/>
              </w:rPr>
              <w:lastRenderedPageBreak/>
              <w:t>искусства.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Развитие творческого потенциала ребенка, активизация воображения и фантазии</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Завершение работ к проекту.</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14.12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128"/>
        </w:trPr>
        <w:tc>
          <w:tcPr>
            <w:tcW w:w="362" w:type="pct"/>
            <w:vMerge/>
            <w:tcBorders>
              <w:left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16.</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Изображение человека средствами разных видов изобразительного искусства</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Представлять и называть разные виды изобразительного искусства, в которых изображение человека – композиционный центр. Сравнивать изображение человека в станковом искусстве от изображения в декоративном или народном искусстве (формой, характером, манерой). Создавать свои небольшие композиции, подражая манере того или иного художника (по выбору).</w:t>
            </w:r>
            <w:r w:rsidRPr="00FA737F">
              <w:rPr>
                <w:rFonts w:ascii="Times New Roman" w:hAnsi="Times New Roman" w:cs="Times New Roman"/>
                <w:sz w:val="24"/>
                <w:szCs w:val="24"/>
              </w:rPr>
              <w:t xml:space="preserve"> Знакомство с произведением  Поля Сезанни  «Арлекин»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Накапливать знания и представления о разных видах искусства и их взаимосвязи. Развивать способность сравнивать, анализировать, обобщать и переносить информацию с одного вида художественной деятельности на другой (с одного искусства на другое).</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этических и эстетических потребностей, эмоционально-чувственного восприятия окружающего мира природы и произведений искусства.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Узнать у бабушек, дедушек об играх, в которые</w:t>
            </w:r>
          </w:p>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они играли в детстве, разучить игру. Принести фотографии: бабушки и дедушки в детстве.</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21.12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17.</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Народная одежда. «Детские народные игры» Жанровая композиция.</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Передать в рисунке настроение, колорит мелодий детских песенок. Соотносить содержание и настроение песни с интерьером, в котором она могла бы звучать. Находить композиционный центр, выстраивать предметно-пространственное окружение (предмет в интерьере). Располагать большие предметы на листе.</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Учиться работать в коллективе в условиях сотрудничества. Сознательно подходить к восприятию эстетического в действительности и искусстве, быть способным к собственной творческой действительности.</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понятия и представления о национальной культуре, о вкладе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Найти рассказ М. Пришвина «Выскочка"</w:t>
            </w: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28.12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val="restart"/>
            <w:tcBorders>
              <w:top w:val="single" w:sz="4" w:space="0" w:color="auto"/>
              <w:left w:val="single" w:sz="4" w:space="0" w:color="auto"/>
              <w:right w:val="single" w:sz="4" w:space="0" w:color="auto"/>
            </w:tcBorders>
            <w:textDirection w:val="btLr"/>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фантазии и воображения  - 11 часов.</w:t>
            </w:r>
            <w:r>
              <w:rPr>
                <w:rFonts w:ascii="Times New Roman" w:eastAsia="Times New Roman" w:hAnsi="Times New Roman" w:cs="Times New Roman"/>
                <w:sz w:val="24"/>
                <w:szCs w:val="24"/>
                <w:lang w:eastAsia="ru-RU"/>
              </w:rPr>
              <w:t xml:space="preserve">  Значимые темы искусства.</w:t>
            </w: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18.</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Цветовое решение(колорит) и художественный образ. Сюжетная композиция, передающая движение.</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Выполнить работу в нестандартном (активном) формате. Создать объёмно-пространственные  композиции с учётом кругового распределения фигур в пространстве. Использовать выразительные средства изобразительного искусства – линию, пятно, цвет, </w:t>
            </w:r>
            <w:r w:rsidRPr="00FA737F">
              <w:rPr>
                <w:rFonts w:ascii="Times New Roman" w:eastAsia="Times New Roman" w:hAnsi="Times New Roman" w:cs="Times New Roman"/>
                <w:sz w:val="24"/>
                <w:szCs w:val="24"/>
                <w:lang w:eastAsia="ru-RU"/>
              </w:rPr>
              <w:lastRenderedPageBreak/>
              <w:t>колорит, форму, пространство.</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hAnsi="Times New Roman" w:cs="Times New Roman"/>
                <w:sz w:val="24"/>
                <w:szCs w:val="24"/>
              </w:rPr>
              <w:t>Знакомство с</w:t>
            </w:r>
            <w:r w:rsidRPr="00FA737F">
              <w:rPr>
                <w:rFonts w:ascii="Times New Roman" w:eastAsia="Times New Roman" w:hAnsi="Times New Roman" w:cs="Times New Roman"/>
                <w:sz w:val="24"/>
                <w:szCs w:val="24"/>
                <w:lang w:eastAsia="ru-RU"/>
              </w:rPr>
              <w:t xml:space="preserve"> творчеством</w:t>
            </w:r>
            <w:r w:rsidRPr="00FA737F">
              <w:rPr>
                <w:rFonts w:ascii="Times New Roman" w:hAnsi="Times New Roman" w:cs="Times New Roman"/>
                <w:sz w:val="24"/>
                <w:szCs w:val="24"/>
              </w:rPr>
              <w:t xml:space="preserve"> Т.А.Маврина «Сороки»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Учиться работать в коллективе в условиях сотрудничества. Формирование нравственных и эстетических чувств; любовь к народной природе, к многонациональной </w:t>
            </w:r>
            <w:r w:rsidRPr="00FA737F">
              <w:rPr>
                <w:rFonts w:ascii="Times New Roman" w:eastAsia="Times New Roman" w:hAnsi="Times New Roman" w:cs="Times New Roman"/>
                <w:sz w:val="24"/>
                <w:szCs w:val="24"/>
                <w:lang w:eastAsia="ru-RU"/>
              </w:rPr>
              <w:lastRenderedPageBreak/>
              <w:t>культуре. Развитие представления о пространстве как среде (всё существует, живёт и развивается в определённой среде), о связи каждого предмета (слова, звука) с тем окружением, в котором он находится.</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Формирование понятия и представления о национальной культуре, о вкладе своего народа в культурное и художественное наследие мира. Развитие творческого </w:t>
            </w:r>
            <w:r w:rsidRPr="00FA737F">
              <w:rPr>
                <w:rFonts w:ascii="Times New Roman" w:eastAsia="Times New Roman" w:hAnsi="Times New Roman" w:cs="Times New Roman"/>
                <w:sz w:val="24"/>
                <w:szCs w:val="24"/>
                <w:lang w:eastAsia="ru-RU"/>
              </w:rPr>
              <w:lastRenderedPageBreak/>
              <w:t>потенциала ребенка, активизация воображения и фантазии. Формирование интереса и уважительного отношения культурам разных народов, иному мнению, истории и культуре других народов.</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Сделать подборку открыток или книг о животных</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11.01</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19.</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Художники-анималисты. Изображение животного в естественной среде обитания.</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Учимся передавать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 </w:t>
            </w:r>
            <w:r w:rsidRPr="00FA737F">
              <w:rPr>
                <w:rFonts w:ascii="Times New Roman" w:hAnsi="Times New Roman" w:cs="Times New Roman"/>
                <w:sz w:val="24"/>
                <w:szCs w:val="24"/>
              </w:rPr>
              <w:t xml:space="preserve">Знакомство с </w:t>
            </w:r>
            <w:r w:rsidRPr="00FA737F">
              <w:rPr>
                <w:rFonts w:ascii="Times New Roman" w:eastAsia="Times New Roman" w:hAnsi="Times New Roman" w:cs="Times New Roman"/>
                <w:sz w:val="24"/>
                <w:szCs w:val="24"/>
                <w:lang w:eastAsia="ru-RU"/>
              </w:rPr>
              <w:t>творчеством</w:t>
            </w:r>
            <w:r w:rsidRPr="00FA737F">
              <w:rPr>
                <w:rFonts w:ascii="Times New Roman" w:hAnsi="Times New Roman" w:cs="Times New Roman"/>
                <w:sz w:val="24"/>
                <w:szCs w:val="24"/>
              </w:rPr>
              <w:t xml:space="preserve">  В.А. Белышева «Рысь».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понимания связи народного искусства с окружающей природой, климатом, ландшафтом, традициями и особенностями региона. Освоение выразительных особенностей языка разных искусств.</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этических и эстетических потребностей, эмоционально-чувственного восприятия окружающего мира природы и произведений искусства. Формирование понятия и представления о национальной культуре, о вкладе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Сообщение о дереве «Рябина»</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18.01</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561"/>
        </w:trPr>
        <w:tc>
          <w:tcPr>
            <w:tcW w:w="362" w:type="pct"/>
            <w:vMerge/>
            <w:tcBorders>
              <w:left w:val="single" w:sz="4" w:space="0" w:color="auto"/>
              <w:bottom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20.</w:t>
            </w:r>
          </w:p>
        </w:tc>
        <w:tc>
          <w:tcPr>
            <w:tcW w:w="634" w:type="pct"/>
            <w:tcBorders>
              <w:top w:val="single" w:sz="6"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«Рябиновая гроздь на </w:t>
            </w:r>
          </w:p>
        </w:tc>
        <w:tc>
          <w:tcPr>
            <w:tcW w:w="1159" w:type="pct"/>
            <w:tcBorders>
              <w:top w:val="single" w:sz="6"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Учимся передать в работе воздушную перспективу, первый, </w:t>
            </w:r>
          </w:p>
        </w:tc>
        <w:tc>
          <w:tcPr>
            <w:tcW w:w="819" w:type="pct"/>
            <w:tcBorders>
              <w:top w:val="single" w:sz="6"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Освоение способов решения проблем </w:t>
            </w:r>
          </w:p>
        </w:tc>
        <w:tc>
          <w:tcPr>
            <w:tcW w:w="818" w:type="pct"/>
            <w:tcBorders>
              <w:top w:val="single" w:sz="6"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Воспитание интереса у детей к самостоятельной</w:t>
            </w:r>
          </w:p>
        </w:tc>
        <w:tc>
          <w:tcPr>
            <w:tcW w:w="667" w:type="pct"/>
            <w:tcBorders>
              <w:top w:val="single" w:sz="6"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Найти в Интернете иллюстрации со </w:t>
            </w:r>
          </w:p>
        </w:tc>
        <w:tc>
          <w:tcPr>
            <w:tcW w:w="206" w:type="pct"/>
            <w:tcBorders>
              <w:top w:val="single" w:sz="6"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25.01</w:t>
            </w:r>
          </w:p>
        </w:tc>
        <w:tc>
          <w:tcPr>
            <w:tcW w:w="199" w:type="pct"/>
            <w:tcBorders>
              <w:top w:val="single" w:sz="6"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4131"/>
        </w:trPr>
        <w:tc>
          <w:tcPr>
            <w:tcW w:w="362" w:type="pct"/>
            <w:vMerge w:val="restart"/>
            <w:tcBorders>
              <w:top w:val="single" w:sz="4" w:space="0" w:color="auto"/>
              <w:left w:val="single" w:sz="4" w:space="0" w:color="auto"/>
              <w:right w:val="single" w:sz="4" w:space="0" w:color="auto"/>
            </w:tcBorders>
          </w:tcPr>
          <w:p w:rsidR="007479F7" w:rsidRPr="00FA737F" w:rsidRDefault="007479F7" w:rsidP="00F734AD">
            <w:pPr>
              <w:rPr>
                <w:rFonts w:ascii="Times New Roman" w:eastAsia="Times New Roman" w:hAnsi="Times New Roman" w:cs="Times New Roman"/>
                <w:sz w:val="24"/>
                <w:szCs w:val="24"/>
                <w:lang w:eastAsia="ru-RU"/>
              </w:rPr>
            </w:pPr>
          </w:p>
        </w:tc>
        <w:tc>
          <w:tcPr>
            <w:tcW w:w="136" w:type="pct"/>
            <w:tcBorders>
              <w:top w:val="single" w:sz="4"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4"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подоконнике».</w:t>
            </w:r>
          </w:p>
        </w:tc>
        <w:tc>
          <w:tcPr>
            <w:tcW w:w="115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второй и третий планы, пространственные отношения между предметами. Передать пространственные отношения между предметами в природной среде с учетом единой точки зрения и воздушной перспективы. </w:t>
            </w:r>
          </w:p>
        </w:tc>
        <w:tc>
          <w:tcPr>
            <w:tcW w:w="81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поискового характера. Развивать способность оригинально мыслить и самостоятельно решать творческие задачи. Формирование эмоциональной отзывчивость и культуры восприятия произведений профессионального и народного искусства</w:t>
            </w:r>
          </w:p>
        </w:tc>
        <w:tc>
          <w:tcPr>
            <w:tcW w:w="818"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 деятельности. Развитие навыков сотрудничества в художественной деятельности; желание приносить в окружающую действительность красоту. Формирование понятия и представления о национальной культуре, о вкладе своего народа в культурное и художественное наследие мира. </w:t>
            </w:r>
          </w:p>
        </w:tc>
        <w:tc>
          <w:tcPr>
            <w:tcW w:w="667"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старыми площадями, улицами России.</w:t>
            </w:r>
          </w:p>
        </w:tc>
        <w:tc>
          <w:tcPr>
            <w:tcW w:w="206"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c>
          <w:tcPr>
            <w:tcW w:w="19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21.</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Трёхмерность пространства. Законы воздушной и линейной перспективы. Тематическая композиция «Старая площадь», «Торговые ряды», «Старые улицы».</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Понимать и демонстрировать законы линейной и воздушной перспективы в открытом и закрытом пространстве. Развитие способности правильно передавать фигуру человека в движении. Иметь 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FA737F">
              <w:rPr>
                <w:rFonts w:ascii="Times New Roman" w:hAnsi="Times New Roman" w:cs="Times New Roman"/>
                <w:sz w:val="24"/>
                <w:szCs w:val="24"/>
              </w:rPr>
              <w:t xml:space="preserve"> Знакомство с </w:t>
            </w:r>
            <w:r w:rsidRPr="00FA737F">
              <w:rPr>
                <w:rFonts w:ascii="Times New Roman" w:eastAsia="Times New Roman" w:hAnsi="Times New Roman" w:cs="Times New Roman"/>
                <w:sz w:val="24"/>
                <w:szCs w:val="24"/>
                <w:lang w:eastAsia="ru-RU"/>
              </w:rPr>
              <w:t xml:space="preserve">творчеством  </w:t>
            </w:r>
            <w:r w:rsidRPr="00FA737F">
              <w:rPr>
                <w:rFonts w:ascii="Times New Roman" w:hAnsi="Times New Roman" w:cs="Times New Roman"/>
                <w:sz w:val="24"/>
                <w:szCs w:val="24"/>
              </w:rPr>
              <w:t xml:space="preserve"> А. Писсарро «Бульвар»,                       А. Сислей «Дорога через холм»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Готовность слушать собеседника и вести диалог. Учить видеть пространственное восприятие мира. Иметь понятие о природном пространстве и среде разных народов. Развивать интерес к искусству разных стран и народов.</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Развитие этических и эстетических потребностей, эмоционально-чувственного восприятия окружающего мира природы и произведений искусства. Пробуждение и обогащение сенсорных способностей детей. Формирование понятия и представления о национальной культуре, о вкладе своего народа в культурное и </w:t>
            </w:r>
            <w:r w:rsidRPr="00FA737F">
              <w:rPr>
                <w:rFonts w:ascii="Times New Roman" w:eastAsia="Times New Roman" w:hAnsi="Times New Roman" w:cs="Times New Roman"/>
                <w:sz w:val="24"/>
                <w:szCs w:val="24"/>
                <w:lang w:eastAsia="ru-RU"/>
              </w:rPr>
              <w:lastRenderedPageBreak/>
              <w:t>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Принести свою самую любимую книгу с иллюстрациями героев.</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1.02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22.</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Композиция в портретном жанре. Портрет любимого литературного  Знакомство с картинами  Репина И.Е.</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pStyle w:val="ab"/>
              <w:spacing w:line="240" w:lineRule="auto"/>
              <w:ind w:firstLine="454"/>
              <w:jc w:val="left"/>
              <w:rPr>
                <w:rFonts w:ascii="Times New Roman" w:hAnsi="Times New Roman"/>
                <w:color w:val="auto"/>
                <w:sz w:val="24"/>
                <w:szCs w:val="24"/>
              </w:rPr>
            </w:pPr>
            <w:r w:rsidRPr="00FA737F">
              <w:rPr>
                <w:rFonts w:ascii="Times New Roman" w:hAnsi="Times New Roman"/>
                <w:sz w:val="24"/>
                <w:szCs w:val="24"/>
              </w:rPr>
              <w:t xml:space="preserve">Передать характер героя, его настроения, внутренний мир. Строить единую смысловую группу. Находить композиционный центр. Выполнять наброски героев. </w:t>
            </w:r>
            <w:r w:rsidRPr="00FA737F">
              <w:rPr>
                <w:rFonts w:ascii="Times New Roman" w:hAnsi="Times New Roman"/>
                <w:b/>
                <w:sz w:val="24"/>
                <w:szCs w:val="24"/>
              </w:rPr>
              <w:t>Р.К</w:t>
            </w:r>
            <w:r w:rsidRPr="00FA737F">
              <w:rPr>
                <w:rFonts w:ascii="Times New Roman" w:hAnsi="Times New Roman"/>
                <w:sz w:val="24"/>
                <w:szCs w:val="24"/>
              </w:rPr>
              <w:t xml:space="preserve">..Знакомство с художественным произведением  </w:t>
            </w:r>
            <w:r w:rsidRPr="00FA737F">
              <w:rPr>
                <w:rFonts w:ascii="Times New Roman" w:hAnsi="Times New Roman"/>
                <w:bCs/>
                <w:sz w:val="24"/>
                <w:szCs w:val="24"/>
              </w:rPr>
              <w:t>Станислава Сергеевича  Поповича  картина «</w:t>
            </w:r>
            <w:r w:rsidRPr="00FA737F">
              <w:rPr>
                <w:rFonts w:ascii="Times New Roman" w:hAnsi="Times New Roman"/>
                <w:sz w:val="24"/>
                <w:szCs w:val="24"/>
              </w:rPr>
              <w:t xml:space="preserve">Портрет Л. Н. Медведева», 2004.  </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hAnsi="Times New Roman" w:cs="Times New Roman"/>
                <w:sz w:val="24"/>
                <w:szCs w:val="24"/>
              </w:rPr>
            </w:pPr>
            <w:r w:rsidRPr="00FA737F">
              <w:rPr>
                <w:rFonts w:ascii="Times New Roman" w:hAnsi="Times New Roman" w:cs="Times New Roman"/>
                <w:sz w:val="24"/>
                <w:szCs w:val="24"/>
              </w:rPr>
              <w:t>Знать  о  линии  и  пятне  как  художественно – выразительных  средствах  живописи.</w:t>
            </w:r>
          </w:p>
          <w:p w:rsidR="007479F7" w:rsidRPr="00FA737F" w:rsidRDefault="007479F7" w:rsidP="00F734AD">
            <w:pPr>
              <w:pStyle w:val="af1"/>
              <w:rPr>
                <w:rFonts w:ascii="Times New Roman" w:hAnsi="Times New Roman"/>
                <w:sz w:val="24"/>
                <w:szCs w:val="24"/>
              </w:rPr>
            </w:pPr>
            <w:r w:rsidRPr="00FA737F">
              <w:rPr>
                <w:rFonts w:ascii="Times New Roman" w:hAnsi="Times New Roman"/>
                <w:sz w:val="24"/>
                <w:szCs w:val="24"/>
              </w:rPr>
              <w:t>Формулировать собственное мнение и позицию;</w:t>
            </w:r>
          </w:p>
          <w:p w:rsidR="007479F7" w:rsidRPr="00FA737F" w:rsidRDefault="007479F7" w:rsidP="00F734AD">
            <w:pPr>
              <w:pStyle w:val="af1"/>
              <w:rPr>
                <w:rFonts w:ascii="Times New Roman" w:hAnsi="Times New Roman"/>
                <w:sz w:val="24"/>
                <w:szCs w:val="24"/>
              </w:rPr>
            </w:pPr>
            <w:r w:rsidRPr="00FA737F">
              <w:rPr>
                <w:rFonts w:ascii="Times New Roman" w:hAnsi="Times New Roman"/>
                <w:sz w:val="24"/>
                <w:szCs w:val="24"/>
              </w:rPr>
              <w:t>строить понятные для партнёра высказывания, учитывающие, что партнёр знает и видит, а что нет.</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09"/>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навыка сотрудничества в художественной деятельности. Формирование понятия и представления о национальной культуре, о вкладе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09"/>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bCs/>
                <w:sz w:val="24"/>
                <w:szCs w:val="24"/>
                <w:lang w:eastAsia="ru-RU"/>
              </w:rPr>
              <w:t>Найти фотографии , где вы выполняете какую-нибудь работу по дому или играете с домашними питомцами.</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09"/>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8.02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09"/>
              </w:tabs>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23.</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Бытовой жанр. Композиция «Дети на реке», «Пылесосим пол», «Играем с собакой», «Мои домашние друзья» и др.</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Передать в работе воздушную перспективу, первый, второй и третий планы, пространственные отношения между предметами. Передавать пространственные отношения между предметами в природной среде с учетом единой точки зрения и воздушной перспективы. Создать объёмно-пространственные композиции с учётом кругового распределения фигур в пространстве. . </w:t>
            </w:r>
            <w:r w:rsidRPr="00FA737F">
              <w:rPr>
                <w:rFonts w:ascii="Times New Roman" w:hAnsi="Times New Roman" w:cs="Times New Roman"/>
                <w:sz w:val="24"/>
                <w:szCs w:val="24"/>
              </w:rPr>
              <w:t>Знакомство с произведениями К.Моне «Портреты»,В.Ван Гог   «Крестьянка в соломенной шляпе»</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Освоение выразительных особенностей языка разных искусств,  развитие интереса к различным видам искусства.</w:t>
            </w:r>
            <w:r>
              <w:rPr>
                <w:rFonts w:ascii="Times New Roman" w:eastAsia="Times New Roman" w:hAnsi="Times New Roman" w:cs="Times New Roman"/>
                <w:sz w:val="24"/>
                <w:szCs w:val="24"/>
                <w:lang w:eastAsia="ru-RU"/>
              </w:rPr>
              <w:t xml:space="preserve"> </w:t>
            </w:r>
            <w:r w:rsidRPr="00FA737F">
              <w:rPr>
                <w:rFonts w:ascii="Times New Roman" w:eastAsia="Times New Roman" w:hAnsi="Times New Roman" w:cs="Times New Roman"/>
                <w:sz w:val="24"/>
                <w:szCs w:val="24"/>
                <w:lang w:eastAsia="ru-RU"/>
              </w:rPr>
              <w:t>Развивать целостное, гармоничное восприятие мира. Формирование эмоциональной отзывчивость и культуры восприятия произведений профессионального и народного искусства.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14"/>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понятия и представления о национальной культуре, о вкладе своего народа в культурное и художественное наследие мира. Развитие творческого потенциала ребенка, активизация воображения и фантазии.</w:t>
            </w:r>
          </w:p>
          <w:p w:rsidR="007479F7" w:rsidRPr="00FA737F" w:rsidRDefault="007479F7" w:rsidP="00F734AD">
            <w:pPr>
              <w:widowControl w:val="0"/>
              <w:tabs>
                <w:tab w:val="left" w:pos="514"/>
              </w:tabs>
              <w:spacing w:after="0" w:line="240" w:lineRule="auto"/>
              <w:rPr>
                <w:rFonts w:ascii="Times New Roman" w:eastAsia="Times New Roman" w:hAnsi="Times New Roman" w:cs="Times New Roman"/>
                <w:bCs/>
                <w:sz w:val="24"/>
                <w:szCs w:val="24"/>
                <w:lang w:eastAsia="ru-RU"/>
              </w:rPr>
            </w:pP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14"/>
              </w:tabs>
              <w:spacing w:after="0" w:line="240" w:lineRule="auto"/>
              <w:rPr>
                <w:rFonts w:ascii="Times New Roman" w:eastAsia="Times New Roman" w:hAnsi="Times New Roman" w:cs="Times New Roman"/>
                <w:bCs/>
                <w:sz w:val="24"/>
                <w:szCs w:val="24"/>
                <w:lang w:eastAsia="ru-RU"/>
              </w:rPr>
            </w:pPr>
            <w:r w:rsidRPr="00FA737F">
              <w:rPr>
                <w:rFonts w:ascii="Times New Roman" w:eastAsia="Times New Roman" w:hAnsi="Times New Roman" w:cs="Times New Roman"/>
                <w:bCs/>
                <w:sz w:val="24"/>
                <w:szCs w:val="24"/>
                <w:lang w:eastAsia="ru-RU"/>
              </w:rPr>
              <w:t>Приготовить стихи, загадки об овощах и фруктах.</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14"/>
              </w:tabs>
              <w:spacing w:after="0" w:line="240" w:lineRule="auto"/>
              <w:rPr>
                <w:rFonts w:ascii="Times New Roman" w:eastAsia="Times New Roman" w:hAnsi="Times New Roman" w:cs="Times New Roman"/>
                <w:bCs/>
                <w:sz w:val="24"/>
                <w:szCs w:val="24"/>
                <w:lang w:eastAsia="ru-RU"/>
              </w:rPr>
            </w:pPr>
            <w:r w:rsidRPr="00FA737F">
              <w:rPr>
                <w:rFonts w:ascii="Times New Roman" w:eastAsia="Times New Roman" w:hAnsi="Times New Roman" w:cs="Times New Roman"/>
                <w:bCs/>
                <w:sz w:val="24"/>
                <w:szCs w:val="24"/>
                <w:lang w:eastAsia="ru-RU"/>
              </w:rPr>
              <w:t>15.02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514"/>
              </w:tabs>
              <w:spacing w:after="0" w:line="240" w:lineRule="auto"/>
              <w:rPr>
                <w:rFonts w:ascii="Times New Roman" w:eastAsia="Times New Roman" w:hAnsi="Times New Roman" w:cs="Times New Roman"/>
                <w:bCs/>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24.</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Гармония и равновесие в композиции </w:t>
            </w:r>
            <w:r w:rsidRPr="00FA737F">
              <w:rPr>
                <w:rFonts w:ascii="Times New Roman" w:eastAsia="Times New Roman" w:hAnsi="Times New Roman" w:cs="Times New Roman"/>
                <w:sz w:val="24"/>
                <w:szCs w:val="24"/>
                <w:lang w:eastAsia="ru-RU"/>
              </w:rPr>
              <w:lastRenderedPageBreak/>
              <w:t>натюрморта. Единая смысловая группа. «Овощи и фрукты на кухонном столе»</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Улавливать особенности и своеобразие творческой манеры разных мастеров. Создавать свои </w:t>
            </w:r>
            <w:r w:rsidRPr="00FA737F">
              <w:rPr>
                <w:rFonts w:ascii="Times New Roman" w:eastAsia="Times New Roman" w:hAnsi="Times New Roman" w:cs="Times New Roman"/>
                <w:sz w:val="24"/>
                <w:szCs w:val="24"/>
                <w:lang w:eastAsia="ru-RU"/>
              </w:rPr>
              <w:lastRenderedPageBreak/>
              <w:t xml:space="preserve">композиции, подражая манере исполнения понравившегося мастера. </w:t>
            </w:r>
            <w:r w:rsidRPr="00FA737F">
              <w:rPr>
                <w:rFonts w:ascii="Times New Roman" w:hAnsi="Times New Roman" w:cs="Times New Roman"/>
                <w:sz w:val="24"/>
                <w:szCs w:val="24"/>
              </w:rPr>
              <w:t xml:space="preserve">Знакомство с </w:t>
            </w:r>
            <w:r w:rsidRPr="00FA737F">
              <w:rPr>
                <w:rFonts w:ascii="Times New Roman" w:eastAsia="Times New Roman" w:hAnsi="Times New Roman" w:cs="Times New Roman"/>
                <w:sz w:val="24"/>
                <w:szCs w:val="24"/>
                <w:lang w:eastAsia="ru-RU"/>
              </w:rPr>
              <w:t>творчеством</w:t>
            </w:r>
            <w:r w:rsidRPr="00FA737F">
              <w:rPr>
                <w:rFonts w:ascii="Times New Roman" w:hAnsi="Times New Roman" w:cs="Times New Roman"/>
                <w:sz w:val="24"/>
                <w:szCs w:val="24"/>
              </w:rPr>
              <w:t xml:space="preserve"> Клода Моне «Натюрморт»   </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Формирование представления о пространстве как среде </w:t>
            </w:r>
            <w:r w:rsidRPr="00FA737F">
              <w:rPr>
                <w:rFonts w:ascii="Times New Roman" w:eastAsia="Times New Roman" w:hAnsi="Times New Roman" w:cs="Times New Roman"/>
                <w:sz w:val="24"/>
                <w:szCs w:val="24"/>
                <w:lang w:eastAsia="ru-RU"/>
              </w:rPr>
              <w:lastRenderedPageBreak/>
              <w:t>(всё существует, живёт и развивается в определённой среде), о связи каждого предмета (слова, звука) с тем окружением, в котором он находится.</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представления о природном пространстве и среде разных народов.</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360"/>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Развитие этических и эстетических потребностей, </w:t>
            </w:r>
            <w:r w:rsidRPr="00FA737F">
              <w:rPr>
                <w:rFonts w:ascii="Times New Roman" w:eastAsia="Times New Roman" w:hAnsi="Times New Roman" w:cs="Times New Roman"/>
                <w:sz w:val="24"/>
                <w:szCs w:val="24"/>
                <w:lang w:eastAsia="ru-RU"/>
              </w:rPr>
              <w:lastRenderedPageBreak/>
              <w:t>эмоционально-чувственного восприятия окружающего мира природы и произведений искусства.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360"/>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*Приготовить сообщение о каргопольской </w:t>
            </w:r>
            <w:r w:rsidRPr="00FA737F">
              <w:rPr>
                <w:rFonts w:ascii="Times New Roman" w:eastAsia="Times New Roman" w:hAnsi="Times New Roman" w:cs="Times New Roman"/>
                <w:sz w:val="24"/>
                <w:szCs w:val="24"/>
                <w:lang w:eastAsia="ru-RU"/>
              </w:rPr>
              <w:lastRenderedPageBreak/>
              <w:t>игрушке уч. с. 112 - 115</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360"/>
              </w:tabs>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22.02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tabs>
                <w:tab w:val="left" w:pos="360"/>
              </w:tabs>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25.</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Стилизация. «Из жизни деревни», «Летние воспоминания» в стиле каргопольской игрушки.</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Создавать сюжетные композиции,  передавать в работе с помощью цвета, пятен, линий смысловые связи между объектами изображения, колорит, динамику. Использовать для усиления эмоционально-образного звучания работы контраст и композиционный центр, отделять главное от второстепенного. Владеть графическими компьютерными программами.</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представления о пространстве как среде (всё существует, живёт и развивается в определённой среде), о связи каждого предмета (слова, звука) с тем окружением, в котором он находится. Сознательно подходить к восприятию эстетического  в действительности и искусстве, быть способным к собственной творческой действительности.</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 Воспитание интереса у детей к самостоятельной деятельности. Развитие желание приносить в окружающую действительность красоту.</w:t>
            </w:r>
          </w:p>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навыка сотрудничества в художественной деятельности.</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*Используя книги, энциклопедии или Интернет, познакомь своих одноклассников с народными промыслами России</w:t>
            </w:r>
          </w:p>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Уч. с.102 – 136.</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29.02</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26.</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Коллективная творческая работа «Базарный день», «Лоток с игрушками», «Мастер за </w:t>
            </w:r>
            <w:r w:rsidRPr="00FA737F">
              <w:rPr>
                <w:rFonts w:ascii="Times New Roman" w:eastAsia="Times New Roman" w:hAnsi="Times New Roman" w:cs="Times New Roman"/>
                <w:sz w:val="24"/>
                <w:szCs w:val="24"/>
                <w:lang w:eastAsia="ru-RU"/>
              </w:rPr>
              <w:lastRenderedPageBreak/>
              <w:t>работой»</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Использовать для усиления эмоционально-образного звучания работы контраст и композиционный центр., отделять главное от второстепенного. Создавать сюжетные композиции,  </w:t>
            </w:r>
            <w:r w:rsidRPr="00FA737F">
              <w:rPr>
                <w:rFonts w:ascii="Times New Roman" w:eastAsia="Times New Roman" w:hAnsi="Times New Roman" w:cs="Times New Roman"/>
                <w:sz w:val="24"/>
                <w:szCs w:val="24"/>
                <w:lang w:eastAsia="ru-RU"/>
              </w:rPr>
              <w:lastRenderedPageBreak/>
              <w:t>передавать в работе с помощью цвета, пятен, линий смысловые связи между объектами изображения, колорит, динамику.</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Развитие умения работать в коллективе в условиях сотрудничества. Освоение выразительных </w:t>
            </w:r>
            <w:r w:rsidRPr="00FA737F">
              <w:rPr>
                <w:rFonts w:ascii="Times New Roman" w:eastAsia="Times New Roman" w:hAnsi="Times New Roman" w:cs="Times New Roman"/>
                <w:sz w:val="24"/>
                <w:szCs w:val="24"/>
                <w:lang w:eastAsia="ru-RU"/>
              </w:rPr>
              <w:lastRenderedPageBreak/>
              <w:t>особенностей языка разных искусств,  развитие интереса к различным видам искусства. Развитие понимания связи народного искусства с окружающей природой, климатом, ландшафтом, традициями и особенностями региона.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Формирование интереса и уважительного отношения культурам разных народов, иному мнению, истории и </w:t>
            </w:r>
            <w:r w:rsidRPr="00FA737F">
              <w:rPr>
                <w:rFonts w:ascii="Times New Roman" w:eastAsia="Times New Roman" w:hAnsi="Times New Roman" w:cs="Times New Roman"/>
                <w:sz w:val="24"/>
                <w:szCs w:val="24"/>
                <w:lang w:eastAsia="ru-RU"/>
              </w:rPr>
              <w:lastRenderedPageBreak/>
              <w:t>культуре других народов. Развитие творческого потенциала ребенка, активизация воображения и фантазии</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*Сообщение о «Мировом древе» </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7.03</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pacing w:val="10"/>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iCs/>
                <w:sz w:val="24"/>
                <w:szCs w:val="24"/>
                <w:lang w:eastAsia="ru-RU"/>
              </w:rPr>
              <w:t>27.</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Мировое древо. Лист мирового древа.</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Создание своего «древа мира» с использованием мотивов орнамента, которые кажутся наиболее интересными. Сравнивать, анализировать, обобщать и переносить информацию с одного вида художественной деятельности на другой (с одного искусства на другое)</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Активно использовать речевые, музыкальные, знаково-символические средства, информационные  и коммуникативные технологии в решении творческих коммуникативных и познавательных задач.</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Накапливать знания и представления о разных видах искусства и их взаимосвязи.</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этических и эстетических потребностей, эмоционально-чувственного восприятия окружающего мира природы и произведений искусства. Формирование интереса и уважительного отношения культурам разных народов</w:t>
            </w:r>
            <w:r>
              <w:rPr>
                <w:rFonts w:ascii="Times New Roman" w:eastAsia="Times New Roman" w:hAnsi="Times New Roman" w:cs="Times New Roman"/>
                <w:sz w:val="24"/>
                <w:szCs w:val="24"/>
                <w:lang w:eastAsia="ru-RU"/>
              </w:rPr>
              <w:t>.</w:t>
            </w:r>
            <w:r w:rsidRPr="00FA737F">
              <w:rPr>
                <w:rFonts w:ascii="Times New Roman" w:eastAsia="Times New Roman" w:hAnsi="Times New Roman" w:cs="Times New Roman"/>
                <w:sz w:val="24"/>
                <w:szCs w:val="24"/>
                <w:lang w:eastAsia="ru-RU"/>
              </w:rPr>
              <w:t xml:space="preserve"> </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Сделать подборку иллюстрированных книг с фантастикой</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14.03</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2130"/>
        </w:trPr>
        <w:tc>
          <w:tcPr>
            <w:tcW w:w="362" w:type="pct"/>
            <w:vMerge/>
            <w:tcBorders>
              <w:left w:val="single" w:sz="4" w:space="0" w:color="auto"/>
              <w:bottom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28.</w:t>
            </w: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tc>
        <w:tc>
          <w:tcPr>
            <w:tcW w:w="634"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Объекты и явления окружающего мира и архитектуры. Фантастический дом.</w:t>
            </w:r>
          </w:p>
        </w:tc>
        <w:tc>
          <w:tcPr>
            <w:tcW w:w="1159"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Наблюдать за объектами окружающего мира. Понимать какой реальный предмет лежит в основе архитектурного замысла. Придумать и нарисовать дом, взяв за основу один из предметов, которым мы пользуемся ежедневно. Видеть форму и контраст форм, геометрические и </w:t>
            </w:r>
            <w:r w:rsidRPr="00FA737F">
              <w:rPr>
                <w:rFonts w:ascii="Times New Roman" w:eastAsia="Times New Roman" w:hAnsi="Times New Roman" w:cs="Times New Roman"/>
                <w:sz w:val="24"/>
                <w:szCs w:val="24"/>
                <w:lang w:eastAsia="ru-RU"/>
              </w:rPr>
              <w:lastRenderedPageBreak/>
              <w:t>природные формы.</w:t>
            </w:r>
          </w:p>
        </w:tc>
        <w:tc>
          <w:tcPr>
            <w:tcW w:w="819"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Готовность слушать собеседника и вести диалог.  Иметь понятие о природном пространстве и среде разных народов. Развивать интерес к искусству разных стран и народов.</w:t>
            </w:r>
          </w:p>
        </w:tc>
        <w:tc>
          <w:tcPr>
            <w:tcW w:w="818"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Развитие навыка сотрудничества в художественной деятельности. Формирование понятия и представления о национальной культуре, о вкладе своего народа в </w:t>
            </w:r>
            <w:r w:rsidRPr="00FA737F">
              <w:rPr>
                <w:rFonts w:ascii="Times New Roman" w:eastAsia="Times New Roman" w:hAnsi="Times New Roman" w:cs="Times New Roman"/>
                <w:sz w:val="24"/>
                <w:szCs w:val="24"/>
                <w:lang w:eastAsia="ru-RU"/>
              </w:rPr>
              <w:lastRenderedPageBreak/>
              <w:t>культурное и художественное наследие мира.</w:t>
            </w:r>
          </w:p>
        </w:tc>
        <w:tc>
          <w:tcPr>
            <w:tcW w:w="667"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Вспомнить, какие сказки называются волшебными. В книгах, Интернете найти иллюстрации к волшебным сказкам.</w:t>
            </w:r>
          </w:p>
        </w:tc>
        <w:tc>
          <w:tcPr>
            <w:tcW w:w="20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21.03</w:t>
            </w:r>
          </w:p>
        </w:tc>
        <w:tc>
          <w:tcPr>
            <w:tcW w:w="199"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3890"/>
        </w:trPr>
        <w:tc>
          <w:tcPr>
            <w:tcW w:w="362" w:type="pct"/>
            <w:tcBorders>
              <w:top w:val="single" w:sz="4" w:space="0" w:color="auto"/>
              <w:left w:val="single" w:sz="4" w:space="0" w:color="auto"/>
              <w:bottom w:val="single" w:sz="4" w:space="0" w:color="auto"/>
              <w:right w:val="single" w:sz="4" w:space="0" w:color="auto"/>
            </w:tcBorders>
            <w:textDirection w:val="btLr"/>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4" w:space="0" w:color="auto"/>
              <w:left w:val="single" w:sz="4"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A737F">
              <w:rPr>
                <w:rFonts w:ascii="Times New Roman" w:eastAsia="Times New Roman" w:hAnsi="Times New Roman" w:cs="Times New Roman"/>
                <w:bCs/>
                <w:iCs/>
                <w:sz w:val="24"/>
                <w:szCs w:val="24"/>
                <w:lang w:eastAsia="ru-RU"/>
              </w:rPr>
              <w:t>29.</w:t>
            </w:r>
          </w:p>
        </w:tc>
        <w:tc>
          <w:tcPr>
            <w:tcW w:w="634"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Художники-иллюстраторы. Иллюстрация к волшебной сказке.</w:t>
            </w:r>
          </w:p>
        </w:tc>
        <w:tc>
          <w:tcPr>
            <w:tcW w:w="1159"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Создать объёмно-пространственную композицию по описанию в народной сказке с использованием мотивов народной архитектуры в природной среде. Называть фамилии художников –иллюстраторов. Понимать условность и многомерность знаково-символического языка декоративно-прикладного искусства.</w:t>
            </w:r>
          </w:p>
        </w:tc>
        <w:tc>
          <w:tcPr>
            <w:tcW w:w="819"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Освоение выразительных особенностей языка разных искусств,  развитие интереса к различным видам искусства. Формирование представления  об освоении человеком пространства Земля. Развивать целостное, гармоничное восприятие мира. </w:t>
            </w:r>
          </w:p>
        </w:tc>
        <w:tc>
          <w:tcPr>
            <w:tcW w:w="818"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интереса и уважительного отношения культурам разных народов, иному мнению, истории и культуре других народов. Развитие творческого потенциала ребенка, активизация воображения и фантазии</w:t>
            </w:r>
          </w:p>
        </w:tc>
        <w:tc>
          <w:tcPr>
            <w:tcW w:w="667"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Прочитать книгу К. Булачёва «Сто лет тому вперёд»</w:t>
            </w:r>
          </w:p>
        </w:tc>
        <w:tc>
          <w:tcPr>
            <w:tcW w:w="206"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4.04</w:t>
            </w:r>
          </w:p>
        </w:tc>
        <w:tc>
          <w:tcPr>
            <w:tcW w:w="199"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83"/>
        </w:trPr>
        <w:tc>
          <w:tcPr>
            <w:tcW w:w="362" w:type="pct"/>
            <w:vMerge w:val="restart"/>
            <w:tcBorders>
              <w:top w:val="single" w:sz="4" w:space="0" w:color="auto"/>
              <w:left w:val="single" w:sz="4" w:space="0" w:color="auto"/>
              <w:right w:val="single" w:sz="4" w:space="0" w:color="auto"/>
            </w:tcBorders>
            <w:textDirection w:val="btLr"/>
          </w:tcPr>
          <w:p w:rsidR="007479F7"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79F7"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Художественно-образное восприятие произведений изобразительного искусства (музейная педагогика) – 6 часов.</w:t>
            </w:r>
            <w:r>
              <w:rPr>
                <w:rFonts w:ascii="Times New Roman" w:eastAsia="Times New Roman" w:hAnsi="Times New Roman" w:cs="Times New Roman"/>
                <w:sz w:val="24"/>
                <w:szCs w:val="24"/>
                <w:lang w:eastAsia="ru-RU"/>
              </w:rPr>
              <w:t xml:space="preserve"> Опыт художественно- творческой деятельности.</w:t>
            </w:r>
          </w:p>
          <w:p w:rsidR="007479F7" w:rsidRPr="00FA737F" w:rsidRDefault="007479F7" w:rsidP="00F734AD">
            <w:pPr>
              <w:rPr>
                <w:rFonts w:ascii="Times New Roman" w:eastAsia="Times New Roman" w:hAnsi="Times New Roman" w:cs="Times New Roman"/>
                <w:sz w:val="24"/>
                <w:szCs w:val="24"/>
                <w:lang w:eastAsia="ru-RU"/>
              </w:rPr>
            </w:pPr>
          </w:p>
        </w:tc>
        <w:tc>
          <w:tcPr>
            <w:tcW w:w="136" w:type="pct"/>
            <w:tcBorders>
              <w:top w:val="single" w:sz="4"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tc>
        <w:tc>
          <w:tcPr>
            <w:tcW w:w="634"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Совершенствование эмоциональной отзывчивости</w:t>
            </w:r>
            <w:r>
              <w:rPr>
                <w:rFonts w:ascii="Times New Roman" w:eastAsia="Times New Roman" w:hAnsi="Times New Roman" w:cs="Times New Roman"/>
                <w:sz w:val="24"/>
                <w:szCs w:val="24"/>
                <w:lang w:eastAsia="ru-RU"/>
              </w:rPr>
              <w:t>.</w:t>
            </w:r>
          </w:p>
        </w:tc>
        <w:tc>
          <w:tcPr>
            <w:tcW w:w="818"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c>
          <w:tcPr>
            <w:tcW w:w="667"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c>
          <w:tcPr>
            <w:tcW w:w="19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30.</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«Сто лет тому вперёд» Иллюстрация к фантастическому произведению.</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Создавать сюжетные композиции,  передавать в работе с помощью цвета, пятен, линий смысловые связи между объектами изображения, колорит, динамику. Использовать для усиления эмоционально-образного звучания работы контраст и композиционный центр, отделять главное от</w:t>
            </w:r>
            <w:r>
              <w:rPr>
                <w:rFonts w:ascii="Times New Roman" w:eastAsia="Times New Roman" w:hAnsi="Times New Roman" w:cs="Times New Roman"/>
                <w:sz w:val="24"/>
                <w:szCs w:val="24"/>
                <w:lang w:eastAsia="ru-RU"/>
              </w:rPr>
              <w:t xml:space="preserve"> </w:t>
            </w:r>
            <w:r w:rsidRPr="00FA737F">
              <w:rPr>
                <w:rFonts w:ascii="Times New Roman" w:eastAsia="Times New Roman" w:hAnsi="Times New Roman" w:cs="Times New Roman"/>
                <w:sz w:val="24"/>
                <w:szCs w:val="24"/>
                <w:lang w:eastAsia="ru-RU"/>
              </w:rPr>
              <w:t xml:space="preserve"> второстепенного.</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Развивать готовность слушать собеседника и вести диалог; пространственное восприятие мира. Формирование интереса к искусству разных стран.</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Развитие этических и эстетических потребностей, эмоционально-чувственного восприятия окружающего мира природы и произведений искусства. Пробуждение и </w:t>
            </w:r>
            <w:r w:rsidRPr="00FA737F">
              <w:rPr>
                <w:rFonts w:ascii="Times New Roman" w:eastAsia="Times New Roman" w:hAnsi="Times New Roman" w:cs="Times New Roman"/>
                <w:sz w:val="24"/>
                <w:szCs w:val="24"/>
                <w:lang w:eastAsia="ru-RU"/>
              </w:rPr>
              <w:lastRenderedPageBreak/>
              <w:t>обогащение сенсорных способностей детей.</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 Сделать подборку колыбельных песенок, используя музыкальные записи в Интернете. Сделать коллективный коллаж «Колыбельная для малыша»</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11.04</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31.</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Диковинки. Дымковская игрушка.</w:t>
            </w:r>
          </w:p>
          <w:p w:rsidR="007479F7" w:rsidRPr="00FA737F" w:rsidRDefault="007479F7" w:rsidP="00F734AD">
            <w:pPr>
              <w:spacing w:after="0"/>
              <w:contextualSpacing/>
              <w:jc w:val="both"/>
              <w:rPr>
                <w:rFonts w:ascii="Times New Roman" w:hAnsi="Times New Roman" w:cs="Times New Roman"/>
                <w:sz w:val="24"/>
                <w:szCs w:val="24"/>
              </w:rPr>
            </w:pPr>
            <w:r w:rsidRPr="00FA737F">
              <w:rPr>
                <w:rFonts w:ascii="Times New Roman" w:hAnsi="Times New Roman" w:cs="Times New Roman"/>
                <w:sz w:val="24"/>
                <w:szCs w:val="24"/>
              </w:rPr>
              <w:t>.</w:t>
            </w:r>
          </w:p>
          <w:p w:rsidR="007479F7" w:rsidRPr="00FA737F" w:rsidRDefault="007479F7" w:rsidP="00F734AD">
            <w:pPr>
              <w:spacing w:after="0" w:line="240" w:lineRule="auto"/>
              <w:rPr>
                <w:rFonts w:ascii="Times New Roman" w:eastAsia="Times New Roman" w:hAnsi="Times New Roman" w:cs="Times New Roman"/>
                <w:sz w:val="24"/>
                <w:szCs w:val="24"/>
                <w:lang w:eastAsia="ru-RU"/>
              </w:rPr>
            </w:pP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Создавать творческие работы по мотивам народным промыслам. Использовать законы стилизации и </w:t>
            </w:r>
            <w:r w:rsidRPr="00507387">
              <w:rPr>
                <w:rFonts w:ascii="Times New Roman" w:eastAsia="Times New Roman" w:hAnsi="Times New Roman" w:cs="Times New Roman"/>
                <w:sz w:val="24"/>
                <w:szCs w:val="24"/>
                <w:lang w:eastAsia="ru-RU"/>
              </w:rPr>
              <w:t>трансформации</w:t>
            </w:r>
            <w:r w:rsidRPr="00FA737F">
              <w:rPr>
                <w:rFonts w:ascii="Times New Roman" w:eastAsia="Times New Roman" w:hAnsi="Times New Roman" w:cs="Times New Roman"/>
                <w:sz w:val="24"/>
                <w:szCs w:val="24"/>
                <w:lang w:eastAsia="ru-RU"/>
              </w:rPr>
              <w:t xml:space="preserve"> природных форм для создания декоративной формы. Зарисовывать детали украшений народной игрушки, отображать взаимозависимость формы и цвета, украшения. Знакомство с творчеством</w:t>
            </w:r>
            <w:r w:rsidRPr="00FA737F">
              <w:rPr>
                <w:rFonts w:ascii="Times New Roman" w:hAnsi="Times New Roman" w:cs="Times New Roman"/>
                <w:sz w:val="24"/>
                <w:szCs w:val="24"/>
              </w:rPr>
              <w:t xml:space="preserve">  А.А.Дейнеки, А.А.Пластова.</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Развивать готовность слушать собеседника и вести диалог. Пространственное восприятие мира. Понятие о природном пространстве  и среде разных народов. Развивать интерес к искусству разных стран и народов; целостное, гармоническое восприятие мира.</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навыков сотрудничества в художественной деятельности. Формирование понятия и представления о национальной культуре, о вкладе своего народе своего народа в культурное и художественное наследие мира.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Подготовка работ к коллективному проекту «Народные промыслы России»</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18.04</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1982"/>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4" w:space="0" w:color="auto"/>
              <w:left w:val="single" w:sz="4"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32.</w:t>
            </w:r>
          </w:p>
        </w:tc>
        <w:tc>
          <w:tcPr>
            <w:tcW w:w="634"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Преданья старины глубокой. Иллюстрация к былине.</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Создавать сюжетные композиции,  передавать в работе с помощью цвета, пятен, линий смысловые связи между объектами изображения, колорит, динамику. Понимать условность и многомерность знаково-</w:t>
            </w:r>
          </w:p>
        </w:tc>
        <w:tc>
          <w:tcPr>
            <w:tcW w:w="819"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Формирование представления об освоении человеком пространства Земли. Развивать интерес к различным видам искусства. </w:t>
            </w:r>
          </w:p>
        </w:tc>
        <w:tc>
          <w:tcPr>
            <w:tcW w:w="818"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интереса и уважительного отношения культурам разных народов, иному мнению, истории и культуре других народов.</w:t>
            </w:r>
          </w:p>
        </w:tc>
        <w:tc>
          <w:tcPr>
            <w:tcW w:w="667"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Подобрать музыку, которая могла бы звучать и через 1000 лет.</w:t>
            </w:r>
          </w:p>
        </w:tc>
        <w:tc>
          <w:tcPr>
            <w:tcW w:w="206"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25.04</w:t>
            </w:r>
          </w:p>
        </w:tc>
        <w:tc>
          <w:tcPr>
            <w:tcW w:w="199" w:type="pct"/>
            <w:tcBorders>
              <w:top w:val="single" w:sz="4" w:space="0" w:color="auto"/>
              <w:left w:val="single" w:sz="6" w:space="0" w:color="auto"/>
              <w:bottom w:val="single" w:sz="4"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1643"/>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4"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634"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символического языка декоративно-прикладного искусства,  патриотическую</w:t>
            </w:r>
          </w:p>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тему в картинах В.М. Васнецова</w:t>
            </w:r>
          </w:p>
        </w:tc>
        <w:tc>
          <w:tcPr>
            <w:tcW w:w="81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Формирование эмоциональной отзывчивости и культуры восприятия профессионального и народного искусства.</w:t>
            </w:r>
          </w:p>
        </w:tc>
        <w:tc>
          <w:tcPr>
            <w:tcW w:w="818"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7"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 w:type="pct"/>
            <w:tcBorders>
              <w:top w:val="single" w:sz="4"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9"/>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A737F">
              <w:rPr>
                <w:rFonts w:ascii="Times New Roman" w:eastAsia="Times New Roman" w:hAnsi="Times New Roman" w:cs="Times New Roman"/>
                <w:iCs/>
                <w:sz w:val="24"/>
                <w:szCs w:val="24"/>
                <w:lang w:eastAsia="ru-RU"/>
              </w:rPr>
              <w:t>33.</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A737F">
              <w:rPr>
                <w:rFonts w:ascii="Times New Roman" w:eastAsia="Times New Roman" w:hAnsi="Times New Roman" w:cs="Times New Roman"/>
                <w:bCs/>
                <w:sz w:val="24"/>
                <w:szCs w:val="24"/>
                <w:lang w:eastAsia="ru-RU"/>
              </w:rPr>
              <w:t xml:space="preserve">Подготовка «художественного события» на темы сказок или на такие, как «Жизнь на Земле через 1000 лет», </w:t>
            </w:r>
            <w:r w:rsidRPr="00FA737F">
              <w:rPr>
                <w:rFonts w:ascii="Times New Roman" w:eastAsia="Times New Roman" w:hAnsi="Times New Roman" w:cs="Times New Roman"/>
                <w:bCs/>
                <w:sz w:val="24"/>
                <w:szCs w:val="24"/>
                <w:lang w:eastAsia="ru-RU"/>
              </w:rPr>
              <w:lastRenderedPageBreak/>
              <w:t>«Космическая музыка».</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Создавать коллективные панно, эскизы и элементы костюмов, подбирать музыкальное сопровождение к событию. Оформлять класс и школу.</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Развивать готовность слушать собеседника и вести диалог. Развивать интерес к различным видам искусства. Формирование интереса к искусству </w:t>
            </w:r>
            <w:r w:rsidRPr="00FA737F">
              <w:rPr>
                <w:rFonts w:ascii="Times New Roman" w:eastAsia="Times New Roman" w:hAnsi="Times New Roman" w:cs="Times New Roman"/>
                <w:sz w:val="24"/>
                <w:szCs w:val="24"/>
                <w:lang w:eastAsia="ru-RU"/>
              </w:rPr>
              <w:lastRenderedPageBreak/>
              <w:t>разных стран.</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 xml:space="preserve">Развитие этических и эстетических потребностей, эмоционально-чувственного восприятия окружающего мира </w:t>
            </w:r>
            <w:r w:rsidRPr="00FA737F">
              <w:rPr>
                <w:rFonts w:ascii="Times New Roman" w:eastAsia="Times New Roman" w:hAnsi="Times New Roman" w:cs="Times New Roman"/>
                <w:sz w:val="24"/>
                <w:szCs w:val="24"/>
                <w:lang w:eastAsia="ru-RU"/>
              </w:rPr>
              <w:lastRenderedPageBreak/>
              <w:t>Пробуждение и обогащение сенсорных способностей детей.</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lastRenderedPageBreak/>
              <w:t>Приготовить презентацию работ «Моё творчество»</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10.05</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r w:rsidR="007479F7" w:rsidRPr="00FA737F" w:rsidTr="001C40A2">
        <w:trPr>
          <w:trHeight w:val="1070"/>
        </w:trPr>
        <w:tc>
          <w:tcPr>
            <w:tcW w:w="362" w:type="pct"/>
            <w:vMerge/>
            <w:tcBorders>
              <w:left w:val="single" w:sz="4" w:space="0" w:color="auto"/>
              <w:right w:val="single" w:sz="4"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 w:type="pct"/>
            <w:tcBorders>
              <w:top w:val="single" w:sz="6" w:space="0" w:color="auto"/>
              <w:left w:val="single" w:sz="4"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34.</w:t>
            </w:r>
          </w:p>
        </w:tc>
        <w:tc>
          <w:tcPr>
            <w:tcW w:w="634"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Обобщающий урок.</w:t>
            </w:r>
          </w:p>
          <w:p w:rsidR="007479F7" w:rsidRPr="00FA737F" w:rsidRDefault="007479F7" w:rsidP="00F734AD">
            <w:pPr>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 xml:space="preserve">Коллективная творческая работа </w:t>
            </w:r>
          </w:p>
          <w:p w:rsidR="001C40A2" w:rsidRPr="00FA737F" w:rsidRDefault="007479F7" w:rsidP="001C40A2">
            <w:pPr>
              <w:pStyle w:val="30"/>
              <w:spacing w:before="0" w:line="240" w:lineRule="auto"/>
              <w:ind w:firstLine="0"/>
              <w:jc w:val="left"/>
              <w:rPr>
                <w:rFonts w:ascii="Times New Roman" w:hAnsi="Times New Roman"/>
                <w:b w:val="0"/>
                <w:sz w:val="24"/>
                <w:szCs w:val="24"/>
              </w:rPr>
            </w:pPr>
            <w:r w:rsidRPr="00FA737F">
              <w:rPr>
                <w:rFonts w:ascii="Times New Roman" w:eastAsia="Times New Roman" w:hAnsi="Times New Roman" w:cs="Times New Roman"/>
                <w:sz w:val="24"/>
                <w:szCs w:val="24"/>
                <w:lang w:eastAsia="ru-RU"/>
              </w:rPr>
              <w:t>«Жизнь на Земле через 1000 лет»,</w:t>
            </w:r>
            <w:r w:rsidR="001C40A2" w:rsidRPr="00FA737F">
              <w:rPr>
                <w:rFonts w:ascii="Times New Roman" w:hAnsi="Times New Roman"/>
                <w:sz w:val="24"/>
                <w:szCs w:val="24"/>
              </w:rPr>
              <w:t xml:space="preserve"> Р.К</w:t>
            </w:r>
            <w:r w:rsidR="001C40A2" w:rsidRPr="00FA737F">
              <w:rPr>
                <w:rFonts w:ascii="Times New Roman" w:hAnsi="Times New Roman"/>
                <w:b w:val="0"/>
                <w:sz w:val="24"/>
                <w:szCs w:val="24"/>
              </w:rPr>
              <w:t>. Памятники, посвящённые Великой Отечественной войне. Экскурсия к памятнику «Войнам Вов»</w:t>
            </w:r>
          </w:p>
          <w:p w:rsidR="007479F7" w:rsidRPr="00FA737F" w:rsidRDefault="001C40A2" w:rsidP="001C40A2">
            <w:pPr>
              <w:spacing w:after="0" w:line="240" w:lineRule="auto"/>
              <w:rPr>
                <w:rFonts w:ascii="Times New Roman" w:eastAsia="Times New Roman" w:hAnsi="Times New Roman" w:cs="Times New Roman"/>
                <w:sz w:val="24"/>
                <w:szCs w:val="24"/>
                <w:lang w:eastAsia="ru-RU"/>
              </w:rPr>
            </w:pPr>
            <w:r w:rsidRPr="00FA737F">
              <w:rPr>
                <w:rFonts w:ascii="Times New Roman" w:hAnsi="Times New Roman"/>
                <w:sz w:val="24"/>
                <w:szCs w:val="24"/>
              </w:rPr>
              <w:t xml:space="preserve"> ( на центральной площади города</w:t>
            </w:r>
          </w:p>
        </w:tc>
        <w:tc>
          <w:tcPr>
            <w:tcW w:w="115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Участвовать в коллективных работах, творческо- исследовательских проектах.</w:t>
            </w:r>
          </w:p>
        </w:tc>
        <w:tc>
          <w:tcPr>
            <w:tcW w:w="81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Освоение выразительных особенностей языка разных искусств,  развитие интереса к различным видам искусства. . Развивать интерес к и</w:t>
            </w:r>
            <w:r>
              <w:rPr>
                <w:rFonts w:ascii="Times New Roman" w:eastAsia="Times New Roman" w:hAnsi="Times New Roman" w:cs="Times New Roman"/>
                <w:sz w:val="24"/>
                <w:szCs w:val="24"/>
                <w:lang w:eastAsia="ru-RU"/>
              </w:rPr>
              <w:t>скусству разных стран и народов.</w:t>
            </w:r>
            <w:r w:rsidRPr="00FA737F">
              <w:rPr>
                <w:rFonts w:ascii="Times New Roman" w:eastAsia="Times New Roman" w:hAnsi="Times New Roman" w:cs="Times New Roman"/>
                <w:sz w:val="24"/>
                <w:szCs w:val="24"/>
                <w:lang w:eastAsia="ru-RU"/>
              </w:rPr>
              <w:t xml:space="preserve"> </w:t>
            </w:r>
          </w:p>
        </w:tc>
        <w:tc>
          <w:tcPr>
            <w:tcW w:w="818"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Развитие этических и эстетических потребностей, эмоционально-чувственного восприятия окружающего мира природы и произведений искусства.</w:t>
            </w:r>
          </w:p>
        </w:tc>
        <w:tc>
          <w:tcPr>
            <w:tcW w:w="667"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r w:rsidRPr="00FA737F">
              <w:rPr>
                <w:rFonts w:ascii="Times New Roman" w:eastAsia="Times New Roman" w:hAnsi="Times New Roman" w:cs="Times New Roman"/>
                <w:sz w:val="24"/>
                <w:szCs w:val="24"/>
                <w:lang w:eastAsia="ru-RU"/>
              </w:rPr>
              <w:t>Делать фотографии, зарисовки уголков родного края.</w:t>
            </w:r>
          </w:p>
        </w:tc>
        <w:tc>
          <w:tcPr>
            <w:tcW w:w="206" w:type="pct"/>
            <w:tcBorders>
              <w:top w:val="single" w:sz="6" w:space="0" w:color="auto"/>
              <w:left w:val="single" w:sz="6" w:space="0" w:color="auto"/>
              <w:bottom w:val="single" w:sz="6" w:space="0" w:color="auto"/>
              <w:right w:val="single" w:sz="6" w:space="0" w:color="auto"/>
            </w:tcBorders>
          </w:tcPr>
          <w:p w:rsidR="007479F7" w:rsidRPr="00FA737F" w:rsidRDefault="001C40A2" w:rsidP="00F734A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79F7" w:rsidRPr="00FA737F">
              <w:rPr>
                <w:rFonts w:ascii="Times New Roman" w:eastAsia="Times New Roman" w:hAnsi="Times New Roman" w:cs="Times New Roman"/>
                <w:sz w:val="24"/>
                <w:szCs w:val="24"/>
                <w:lang w:eastAsia="ru-RU"/>
              </w:rPr>
              <w:t>6.05</w:t>
            </w:r>
          </w:p>
        </w:tc>
        <w:tc>
          <w:tcPr>
            <w:tcW w:w="199" w:type="pct"/>
            <w:tcBorders>
              <w:top w:val="single" w:sz="6" w:space="0" w:color="auto"/>
              <w:left w:val="single" w:sz="6" w:space="0" w:color="auto"/>
              <w:bottom w:val="single" w:sz="6" w:space="0" w:color="auto"/>
              <w:right w:val="single" w:sz="6" w:space="0" w:color="auto"/>
            </w:tcBorders>
          </w:tcPr>
          <w:p w:rsidR="007479F7" w:rsidRPr="00FA737F" w:rsidRDefault="007479F7" w:rsidP="00F734AD">
            <w:pPr>
              <w:widowControl w:val="0"/>
              <w:spacing w:after="0" w:line="240" w:lineRule="auto"/>
              <w:rPr>
                <w:rFonts w:ascii="Times New Roman" w:eastAsia="Times New Roman" w:hAnsi="Times New Roman" w:cs="Times New Roman"/>
                <w:sz w:val="24"/>
                <w:szCs w:val="24"/>
                <w:lang w:eastAsia="ru-RU"/>
              </w:rPr>
            </w:pPr>
          </w:p>
        </w:tc>
      </w:tr>
    </w:tbl>
    <w:p w:rsidR="007479F7" w:rsidRDefault="007479F7" w:rsidP="007479F7">
      <w:pPr>
        <w:pStyle w:val="ab"/>
        <w:spacing w:line="240" w:lineRule="auto"/>
        <w:ind w:firstLine="454"/>
        <w:jc w:val="left"/>
        <w:rPr>
          <w:rFonts w:ascii="Times New Roman" w:hAnsi="Times New Roman"/>
          <w:sz w:val="24"/>
          <w:szCs w:val="24"/>
        </w:rPr>
      </w:pPr>
    </w:p>
    <w:p w:rsidR="007479F7" w:rsidRDefault="007479F7" w:rsidP="007479F7">
      <w:pPr>
        <w:pStyle w:val="ab"/>
        <w:spacing w:line="240" w:lineRule="auto"/>
        <w:ind w:firstLine="454"/>
        <w:jc w:val="left"/>
        <w:rPr>
          <w:rFonts w:ascii="Times New Roman" w:hAnsi="Times New Roman"/>
          <w:sz w:val="24"/>
          <w:szCs w:val="24"/>
        </w:rPr>
      </w:pPr>
    </w:p>
    <w:p w:rsidR="007479F7" w:rsidRDefault="007479F7" w:rsidP="006F4CA0">
      <w:pPr>
        <w:spacing w:after="0" w:line="240" w:lineRule="auto"/>
        <w:rPr>
          <w:rFonts w:ascii="Times New Roman" w:hAnsi="Times New Roman" w:cs="Times New Roman"/>
          <w:sz w:val="24"/>
          <w:szCs w:val="24"/>
        </w:rPr>
        <w:sectPr w:rsidR="007479F7" w:rsidSect="007479F7">
          <w:pgSz w:w="16838" w:h="11906" w:orient="landscape"/>
          <w:pgMar w:top="680" w:right="851" w:bottom="992" w:left="425" w:header="709" w:footer="709" w:gutter="0"/>
          <w:cols w:space="708"/>
          <w:docGrid w:linePitch="360"/>
        </w:sectPr>
      </w:pPr>
    </w:p>
    <w:p w:rsidR="00AE52F9" w:rsidRPr="008009EC" w:rsidRDefault="00AE52F9" w:rsidP="006F4CA0">
      <w:pPr>
        <w:spacing w:after="0" w:line="240" w:lineRule="auto"/>
        <w:rPr>
          <w:rFonts w:ascii="Times New Roman" w:hAnsi="Times New Roman" w:cs="Times New Roman"/>
          <w:sz w:val="24"/>
          <w:szCs w:val="24"/>
        </w:rPr>
      </w:pPr>
    </w:p>
    <w:p w:rsidR="008009EC" w:rsidRPr="008009EC" w:rsidRDefault="008009EC">
      <w:pPr>
        <w:spacing w:after="0" w:line="240" w:lineRule="auto"/>
        <w:rPr>
          <w:rFonts w:ascii="Times New Roman" w:hAnsi="Times New Roman" w:cs="Times New Roman"/>
          <w:sz w:val="24"/>
          <w:szCs w:val="24"/>
        </w:rPr>
      </w:pPr>
    </w:p>
    <w:sectPr w:rsidR="008009EC" w:rsidRPr="008009EC" w:rsidSect="001714E6">
      <w:pgSz w:w="11906" w:h="16838"/>
      <w:pgMar w:top="425" w:right="680"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95" w:rsidRDefault="00283595" w:rsidP="00E103BE">
      <w:pPr>
        <w:spacing w:after="0" w:line="240" w:lineRule="auto"/>
      </w:pPr>
      <w:r>
        <w:separator/>
      </w:r>
    </w:p>
  </w:endnote>
  <w:endnote w:type="continuationSeparator" w:id="0">
    <w:p w:rsidR="00283595" w:rsidRDefault="00283595" w:rsidP="00E1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95" w:rsidRDefault="00283595" w:rsidP="00E103BE">
      <w:pPr>
        <w:spacing w:after="0" w:line="240" w:lineRule="auto"/>
      </w:pPr>
      <w:r>
        <w:separator/>
      </w:r>
    </w:p>
  </w:footnote>
  <w:footnote w:type="continuationSeparator" w:id="0">
    <w:p w:rsidR="00283595" w:rsidRDefault="00283595" w:rsidP="00E10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7F97B19"/>
    <w:multiLevelType w:val="hybridMultilevel"/>
    <w:tmpl w:val="93361642"/>
    <w:lvl w:ilvl="0" w:tplc="24D66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C4386A"/>
    <w:multiLevelType w:val="hybridMultilevel"/>
    <w:tmpl w:val="064E2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373935FE"/>
    <w:multiLevelType w:val="hybridMultilevel"/>
    <w:tmpl w:val="3C88C1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8560379"/>
    <w:multiLevelType w:val="hybridMultilevel"/>
    <w:tmpl w:val="2884B2D8"/>
    <w:lvl w:ilvl="0" w:tplc="791A7D1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3F433F9B"/>
    <w:multiLevelType w:val="hybridMultilevel"/>
    <w:tmpl w:val="CE70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0768FC"/>
    <w:multiLevelType w:val="hybridMultilevel"/>
    <w:tmpl w:val="EDD4992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14"/>
  </w:num>
  <w:num w:numId="5">
    <w:abstractNumId w:val="1"/>
  </w:num>
  <w:num w:numId="6">
    <w:abstractNumId w:val="2"/>
  </w:num>
  <w:num w:numId="7">
    <w:abstractNumId w:val="3"/>
  </w:num>
  <w:num w:numId="8">
    <w:abstractNumId w:val="15"/>
  </w:num>
  <w:num w:numId="9">
    <w:abstractNumId w:val="6"/>
  </w:num>
  <w:num w:numId="10">
    <w:abstractNumId w:val="0"/>
  </w:num>
  <w:num w:numId="11">
    <w:abstractNumId w:val="20"/>
  </w:num>
  <w:num w:numId="12">
    <w:abstractNumId w:val="19"/>
  </w:num>
  <w:num w:numId="13">
    <w:abstractNumId w:val="13"/>
  </w:num>
  <w:num w:numId="14">
    <w:abstractNumId w:val="16"/>
  </w:num>
  <w:num w:numId="15">
    <w:abstractNumId w:val="11"/>
  </w:num>
  <w:num w:numId="16">
    <w:abstractNumId w:val="10"/>
  </w:num>
  <w:num w:numId="17">
    <w:abstractNumId w:val="4"/>
  </w:num>
  <w:num w:numId="18">
    <w:abstractNumId w:val="9"/>
  </w:num>
  <w:num w:numId="19">
    <w:abstractNumId w:val="8"/>
  </w:num>
  <w:num w:numId="20">
    <w:abstractNumId w:val="12"/>
  </w:num>
  <w:num w:numId="21">
    <w:abstractNumId w:val="7"/>
  </w:num>
  <w:num w:numId="22">
    <w:abstractNumId w:val="2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92F"/>
    <w:rsid w:val="00003935"/>
    <w:rsid w:val="00023721"/>
    <w:rsid w:val="00031D92"/>
    <w:rsid w:val="00037D73"/>
    <w:rsid w:val="000570FA"/>
    <w:rsid w:val="000646C3"/>
    <w:rsid w:val="000B35DA"/>
    <w:rsid w:val="000B401A"/>
    <w:rsid w:val="000C2FA2"/>
    <w:rsid w:val="000D4352"/>
    <w:rsid w:val="00107535"/>
    <w:rsid w:val="00114160"/>
    <w:rsid w:val="001145FE"/>
    <w:rsid w:val="00117C69"/>
    <w:rsid w:val="001220AC"/>
    <w:rsid w:val="0012566D"/>
    <w:rsid w:val="00136CD6"/>
    <w:rsid w:val="001466B2"/>
    <w:rsid w:val="00146D14"/>
    <w:rsid w:val="00153F52"/>
    <w:rsid w:val="001714E6"/>
    <w:rsid w:val="00175956"/>
    <w:rsid w:val="001811C4"/>
    <w:rsid w:val="00196D98"/>
    <w:rsid w:val="001A61D2"/>
    <w:rsid w:val="001A6D11"/>
    <w:rsid w:val="001A79E2"/>
    <w:rsid w:val="001C133E"/>
    <w:rsid w:val="001C3D20"/>
    <w:rsid w:val="001C40A2"/>
    <w:rsid w:val="001D0281"/>
    <w:rsid w:val="001D0BB3"/>
    <w:rsid w:val="001E7E1A"/>
    <w:rsid w:val="001F7083"/>
    <w:rsid w:val="00216EDA"/>
    <w:rsid w:val="0025032F"/>
    <w:rsid w:val="002506BA"/>
    <w:rsid w:val="0025479C"/>
    <w:rsid w:val="00255E9C"/>
    <w:rsid w:val="00257471"/>
    <w:rsid w:val="00283595"/>
    <w:rsid w:val="00292881"/>
    <w:rsid w:val="002A1206"/>
    <w:rsid w:val="002C7409"/>
    <w:rsid w:val="002D5975"/>
    <w:rsid w:val="002D66CB"/>
    <w:rsid w:val="002E1B36"/>
    <w:rsid w:val="002E570F"/>
    <w:rsid w:val="002F20F6"/>
    <w:rsid w:val="00330C5B"/>
    <w:rsid w:val="00347024"/>
    <w:rsid w:val="00354347"/>
    <w:rsid w:val="003544F4"/>
    <w:rsid w:val="00357647"/>
    <w:rsid w:val="0037709C"/>
    <w:rsid w:val="003844DB"/>
    <w:rsid w:val="003C079D"/>
    <w:rsid w:val="003D0419"/>
    <w:rsid w:val="003E33B0"/>
    <w:rsid w:val="003E3D65"/>
    <w:rsid w:val="003F5807"/>
    <w:rsid w:val="004048DF"/>
    <w:rsid w:val="00413AB4"/>
    <w:rsid w:val="00413DC1"/>
    <w:rsid w:val="004178C4"/>
    <w:rsid w:val="00420F0B"/>
    <w:rsid w:val="00432E39"/>
    <w:rsid w:val="00434BC0"/>
    <w:rsid w:val="00435274"/>
    <w:rsid w:val="004372F6"/>
    <w:rsid w:val="00444D7C"/>
    <w:rsid w:val="00454D00"/>
    <w:rsid w:val="00457859"/>
    <w:rsid w:val="004644A8"/>
    <w:rsid w:val="0046587A"/>
    <w:rsid w:val="004B0E98"/>
    <w:rsid w:val="004B28DB"/>
    <w:rsid w:val="004B2C70"/>
    <w:rsid w:val="004C7855"/>
    <w:rsid w:val="004D3D6E"/>
    <w:rsid w:val="004D5A46"/>
    <w:rsid w:val="004E6976"/>
    <w:rsid w:val="0053503C"/>
    <w:rsid w:val="00537E2F"/>
    <w:rsid w:val="00545B54"/>
    <w:rsid w:val="0055192F"/>
    <w:rsid w:val="00564813"/>
    <w:rsid w:val="005670D5"/>
    <w:rsid w:val="0057384A"/>
    <w:rsid w:val="0057613D"/>
    <w:rsid w:val="00577167"/>
    <w:rsid w:val="00577843"/>
    <w:rsid w:val="00582D26"/>
    <w:rsid w:val="00591F28"/>
    <w:rsid w:val="005940CC"/>
    <w:rsid w:val="005A1991"/>
    <w:rsid w:val="005A3B2E"/>
    <w:rsid w:val="005A666D"/>
    <w:rsid w:val="005A7F58"/>
    <w:rsid w:val="005E4795"/>
    <w:rsid w:val="005E4D6E"/>
    <w:rsid w:val="00603795"/>
    <w:rsid w:val="00617B8B"/>
    <w:rsid w:val="00620DFE"/>
    <w:rsid w:val="00635D05"/>
    <w:rsid w:val="00645708"/>
    <w:rsid w:val="00646AB9"/>
    <w:rsid w:val="0066652E"/>
    <w:rsid w:val="006B385D"/>
    <w:rsid w:val="006C0E6A"/>
    <w:rsid w:val="006C2E47"/>
    <w:rsid w:val="006F0F32"/>
    <w:rsid w:val="006F4CA0"/>
    <w:rsid w:val="007105FC"/>
    <w:rsid w:val="007131E7"/>
    <w:rsid w:val="00721D6F"/>
    <w:rsid w:val="007479F7"/>
    <w:rsid w:val="00747A82"/>
    <w:rsid w:val="007650F7"/>
    <w:rsid w:val="007661F7"/>
    <w:rsid w:val="00776CF1"/>
    <w:rsid w:val="007878BB"/>
    <w:rsid w:val="007B76A4"/>
    <w:rsid w:val="007C7262"/>
    <w:rsid w:val="007D5A11"/>
    <w:rsid w:val="007F2CEB"/>
    <w:rsid w:val="007F5B7A"/>
    <w:rsid w:val="007F651B"/>
    <w:rsid w:val="008009EC"/>
    <w:rsid w:val="008012C8"/>
    <w:rsid w:val="00823011"/>
    <w:rsid w:val="0082617F"/>
    <w:rsid w:val="0086660B"/>
    <w:rsid w:val="00881130"/>
    <w:rsid w:val="008C3FCF"/>
    <w:rsid w:val="008D01F0"/>
    <w:rsid w:val="00904DFB"/>
    <w:rsid w:val="00921C3F"/>
    <w:rsid w:val="00944E4F"/>
    <w:rsid w:val="009611DE"/>
    <w:rsid w:val="00966C9C"/>
    <w:rsid w:val="00971096"/>
    <w:rsid w:val="009A0E89"/>
    <w:rsid w:val="009A66ED"/>
    <w:rsid w:val="009B255F"/>
    <w:rsid w:val="009D0A24"/>
    <w:rsid w:val="009D2B2D"/>
    <w:rsid w:val="009D75F6"/>
    <w:rsid w:val="009E3094"/>
    <w:rsid w:val="009E62FC"/>
    <w:rsid w:val="009F62A0"/>
    <w:rsid w:val="009F6553"/>
    <w:rsid w:val="009F7682"/>
    <w:rsid w:val="00A0161E"/>
    <w:rsid w:val="00A14BD7"/>
    <w:rsid w:val="00A21419"/>
    <w:rsid w:val="00A270AE"/>
    <w:rsid w:val="00A30C06"/>
    <w:rsid w:val="00A35005"/>
    <w:rsid w:val="00A41200"/>
    <w:rsid w:val="00A44D75"/>
    <w:rsid w:val="00A56FDC"/>
    <w:rsid w:val="00A9125F"/>
    <w:rsid w:val="00A97C80"/>
    <w:rsid w:val="00AA2377"/>
    <w:rsid w:val="00AB4362"/>
    <w:rsid w:val="00AB7479"/>
    <w:rsid w:val="00AC3977"/>
    <w:rsid w:val="00AD5190"/>
    <w:rsid w:val="00AE52F9"/>
    <w:rsid w:val="00B01A9C"/>
    <w:rsid w:val="00B27A52"/>
    <w:rsid w:val="00B3373A"/>
    <w:rsid w:val="00B4326E"/>
    <w:rsid w:val="00B51C31"/>
    <w:rsid w:val="00B64D9D"/>
    <w:rsid w:val="00B9398C"/>
    <w:rsid w:val="00B9563D"/>
    <w:rsid w:val="00BB5E1C"/>
    <w:rsid w:val="00BC0392"/>
    <w:rsid w:val="00BC72B6"/>
    <w:rsid w:val="00BF3408"/>
    <w:rsid w:val="00BF4AA0"/>
    <w:rsid w:val="00BF5DC6"/>
    <w:rsid w:val="00C03135"/>
    <w:rsid w:val="00C169C0"/>
    <w:rsid w:val="00C2282A"/>
    <w:rsid w:val="00C22C99"/>
    <w:rsid w:val="00C27132"/>
    <w:rsid w:val="00C414D5"/>
    <w:rsid w:val="00C51B70"/>
    <w:rsid w:val="00C825EE"/>
    <w:rsid w:val="00C86398"/>
    <w:rsid w:val="00CA059F"/>
    <w:rsid w:val="00CE3B42"/>
    <w:rsid w:val="00CE4D43"/>
    <w:rsid w:val="00D0029C"/>
    <w:rsid w:val="00D05B3F"/>
    <w:rsid w:val="00D115AE"/>
    <w:rsid w:val="00D23CC4"/>
    <w:rsid w:val="00D27DD1"/>
    <w:rsid w:val="00D3747E"/>
    <w:rsid w:val="00D4004F"/>
    <w:rsid w:val="00D422A4"/>
    <w:rsid w:val="00D43525"/>
    <w:rsid w:val="00D51D04"/>
    <w:rsid w:val="00D73A8C"/>
    <w:rsid w:val="00D86853"/>
    <w:rsid w:val="00DB7867"/>
    <w:rsid w:val="00DC1B1D"/>
    <w:rsid w:val="00DD1B58"/>
    <w:rsid w:val="00DD1CA6"/>
    <w:rsid w:val="00DD5B2E"/>
    <w:rsid w:val="00DD74BA"/>
    <w:rsid w:val="00DE0843"/>
    <w:rsid w:val="00DF0C8B"/>
    <w:rsid w:val="00E02FAC"/>
    <w:rsid w:val="00E103BE"/>
    <w:rsid w:val="00E10A75"/>
    <w:rsid w:val="00E110CD"/>
    <w:rsid w:val="00E1125C"/>
    <w:rsid w:val="00E353A3"/>
    <w:rsid w:val="00E403FF"/>
    <w:rsid w:val="00E60196"/>
    <w:rsid w:val="00E64ACA"/>
    <w:rsid w:val="00E7135F"/>
    <w:rsid w:val="00E8286C"/>
    <w:rsid w:val="00EA2466"/>
    <w:rsid w:val="00EE62DC"/>
    <w:rsid w:val="00F04402"/>
    <w:rsid w:val="00F11594"/>
    <w:rsid w:val="00F1545C"/>
    <w:rsid w:val="00F27778"/>
    <w:rsid w:val="00F4055A"/>
    <w:rsid w:val="00F4771C"/>
    <w:rsid w:val="00F537A1"/>
    <w:rsid w:val="00F539E7"/>
    <w:rsid w:val="00F80A6D"/>
    <w:rsid w:val="00F80D40"/>
    <w:rsid w:val="00FC0968"/>
    <w:rsid w:val="00FC12D8"/>
    <w:rsid w:val="00FE0C22"/>
    <w:rsid w:val="00FF468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4E88"/>
  <w15:docId w15:val="{40B0F7E6-7F99-469E-AFF6-D5B998F4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66"/>
  </w:style>
  <w:style w:type="paragraph" w:styleId="1">
    <w:name w:val="heading 1"/>
    <w:basedOn w:val="a"/>
    <w:next w:val="a"/>
    <w:link w:val="10"/>
    <w:uiPriority w:val="99"/>
    <w:qFormat/>
    <w:rsid w:val="00921C3F"/>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0B35D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0B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A1991"/>
    <w:pPr>
      <w:ind w:left="720"/>
      <w:contextualSpacing/>
    </w:pPr>
  </w:style>
  <w:style w:type="paragraph" w:styleId="a5">
    <w:name w:val="header"/>
    <w:basedOn w:val="a"/>
    <w:link w:val="a6"/>
    <w:uiPriority w:val="99"/>
    <w:unhideWhenUsed/>
    <w:rsid w:val="00E103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03BE"/>
  </w:style>
  <w:style w:type="paragraph" w:styleId="a7">
    <w:name w:val="footer"/>
    <w:basedOn w:val="a"/>
    <w:link w:val="a8"/>
    <w:uiPriority w:val="99"/>
    <w:unhideWhenUsed/>
    <w:rsid w:val="00E103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03BE"/>
  </w:style>
  <w:style w:type="paragraph" w:styleId="2">
    <w:name w:val="Body Text Indent 2"/>
    <w:basedOn w:val="a"/>
    <w:link w:val="20"/>
    <w:uiPriority w:val="99"/>
    <w:rsid w:val="009E62FC"/>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9E62FC"/>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1A6D11"/>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c0">
    <w:name w:val="c0"/>
    <w:basedOn w:val="a"/>
    <w:rsid w:val="001A6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1A6D11"/>
  </w:style>
  <w:style w:type="character" w:customStyle="1" w:styleId="c1">
    <w:name w:val="c1"/>
    <w:basedOn w:val="a0"/>
    <w:rsid w:val="001A6D11"/>
  </w:style>
  <w:style w:type="paragraph" w:customStyle="1" w:styleId="c19">
    <w:name w:val="c19"/>
    <w:basedOn w:val="a"/>
    <w:rsid w:val="001A6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A6D11"/>
  </w:style>
  <w:style w:type="character" w:styleId="a9">
    <w:name w:val="Hyperlink"/>
    <w:rsid w:val="001A6D11"/>
    <w:rPr>
      <w:strike w:val="0"/>
      <w:dstrike w:val="0"/>
      <w:color w:val="0036F1"/>
      <w:u w:val="none"/>
      <w:effect w:val="none"/>
    </w:rPr>
  </w:style>
  <w:style w:type="paragraph" w:customStyle="1" w:styleId="Default">
    <w:name w:val="Default"/>
    <w:rsid w:val="00591F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 + Полужирный"/>
    <w:basedOn w:val="a0"/>
    <w:rsid w:val="00C27132"/>
    <w:rPr>
      <w:rFonts w:ascii="Times New Roman" w:hAnsi="Times New Roman" w:cs="Times New Roman"/>
      <w:b/>
      <w:bCs/>
      <w:spacing w:val="0"/>
      <w:sz w:val="20"/>
      <w:szCs w:val="20"/>
      <w:lang w:val="en-US" w:eastAsia="en-US"/>
    </w:rPr>
  </w:style>
  <w:style w:type="character" w:customStyle="1" w:styleId="22">
    <w:name w:val="Основной текст (2)_"/>
    <w:basedOn w:val="a0"/>
    <w:link w:val="23"/>
    <w:locked/>
    <w:rsid w:val="00C27132"/>
    <w:rPr>
      <w:b/>
      <w:bCs/>
      <w:shd w:val="clear" w:color="auto" w:fill="FFFFFF"/>
    </w:rPr>
  </w:style>
  <w:style w:type="paragraph" w:customStyle="1" w:styleId="23">
    <w:name w:val="Основной текст (2)"/>
    <w:basedOn w:val="a"/>
    <w:link w:val="22"/>
    <w:rsid w:val="00C27132"/>
    <w:pPr>
      <w:shd w:val="clear" w:color="auto" w:fill="FFFFFF"/>
      <w:spacing w:after="0" w:line="240" w:lineRule="atLeast"/>
    </w:pPr>
    <w:rPr>
      <w:b/>
      <w:bCs/>
    </w:rPr>
  </w:style>
  <w:style w:type="paragraph" w:customStyle="1" w:styleId="24">
    <w:name w:val="Основной текст2"/>
    <w:basedOn w:val="a"/>
    <w:rsid w:val="00C27132"/>
    <w:pPr>
      <w:shd w:val="clear" w:color="auto" w:fill="FFFFFF"/>
      <w:spacing w:after="720" w:line="202" w:lineRule="exact"/>
      <w:ind w:hanging="180"/>
      <w:jc w:val="right"/>
    </w:pPr>
    <w:rPr>
      <w:rFonts w:ascii="Times New Roman" w:eastAsia="Times New Roman" w:hAnsi="Times New Roman" w:cs="Times New Roman"/>
      <w:color w:val="000000"/>
      <w:sz w:val="21"/>
      <w:szCs w:val="21"/>
      <w:lang w:eastAsia="ru-RU"/>
    </w:rPr>
  </w:style>
  <w:style w:type="character" w:customStyle="1" w:styleId="25">
    <w:name w:val="Основной текст (2) + Не полужирный"/>
    <w:basedOn w:val="22"/>
    <w:rsid w:val="00C27132"/>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ab">
    <w:name w:val="Основной"/>
    <w:basedOn w:val="a"/>
    <w:link w:val="ac"/>
    <w:rsid w:val="0029288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c">
    <w:name w:val="Основной Знак"/>
    <w:link w:val="ab"/>
    <w:rsid w:val="00292881"/>
    <w:rPr>
      <w:rFonts w:ascii="NewtonCSanPin" w:eastAsia="Times New Roman" w:hAnsi="NewtonCSanPin" w:cs="Times New Roman"/>
      <w:color w:val="000000"/>
      <w:sz w:val="21"/>
      <w:szCs w:val="21"/>
      <w:lang w:eastAsia="ru-RU"/>
    </w:rPr>
  </w:style>
  <w:style w:type="paragraph" w:customStyle="1" w:styleId="4">
    <w:name w:val="Заг 4"/>
    <w:basedOn w:val="a"/>
    <w:rsid w:val="001A61D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Курсив"/>
    <w:basedOn w:val="ab"/>
    <w:rsid w:val="001A61D2"/>
    <w:rPr>
      <w:i/>
      <w:iCs/>
    </w:rPr>
  </w:style>
  <w:style w:type="character" w:customStyle="1" w:styleId="Zag11">
    <w:name w:val="Zag_11"/>
    <w:rsid w:val="001A61D2"/>
    <w:rPr>
      <w:color w:val="000000"/>
      <w:w w:val="100"/>
    </w:rPr>
  </w:style>
  <w:style w:type="paragraph" w:customStyle="1" w:styleId="21">
    <w:name w:val="Средняя сетка 21"/>
    <w:basedOn w:val="a"/>
    <w:uiPriority w:val="1"/>
    <w:qFormat/>
    <w:rsid w:val="001A61D2"/>
    <w:pPr>
      <w:numPr>
        <w:numId w:val="1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1A61D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e">
    <w:name w:val="Буллит"/>
    <w:basedOn w:val="ab"/>
    <w:link w:val="af"/>
    <w:rsid w:val="00CA059F"/>
    <w:pPr>
      <w:ind w:firstLine="244"/>
    </w:pPr>
  </w:style>
  <w:style w:type="character" w:customStyle="1" w:styleId="af">
    <w:name w:val="Буллит Знак"/>
    <w:basedOn w:val="ac"/>
    <w:link w:val="ae"/>
    <w:rsid w:val="00CA059F"/>
    <w:rPr>
      <w:rFonts w:ascii="NewtonCSanPin" w:eastAsia="Times New Roman" w:hAnsi="NewtonCSanPin" w:cs="Times New Roman"/>
      <w:color w:val="000000"/>
      <w:sz w:val="21"/>
      <w:szCs w:val="21"/>
      <w:lang w:eastAsia="ru-RU"/>
    </w:rPr>
  </w:style>
  <w:style w:type="paragraph" w:customStyle="1" w:styleId="Zag1">
    <w:name w:val="Zag_1"/>
    <w:basedOn w:val="a"/>
    <w:uiPriority w:val="99"/>
    <w:rsid w:val="0025747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0">
    <w:name w:val="Ξαϋχνϋι"/>
    <w:basedOn w:val="a"/>
    <w:uiPriority w:val="99"/>
    <w:rsid w:val="002574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0">
    <w:name w:val="Заголовок 1 Знак"/>
    <w:basedOn w:val="a0"/>
    <w:link w:val="1"/>
    <w:uiPriority w:val="99"/>
    <w:rsid w:val="00921C3F"/>
    <w:rPr>
      <w:rFonts w:ascii="Cambria" w:eastAsia="Times New Roman" w:hAnsi="Cambria" w:cs="Times New Roman"/>
      <w:b/>
      <w:bCs/>
      <w:color w:val="365F91"/>
      <w:sz w:val="28"/>
      <w:szCs w:val="28"/>
    </w:rPr>
  </w:style>
  <w:style w:type="paragraph" w:styleId="af1">
    <w:name w:val="No Spacing"/>
    <w:uiPriority w:val="1"/>
    <w:qFormat/>
    <w:rsid w:val="00921C3F"/>
    <w:pPr>
      <w:spacing w:after="0" w:line="240" w:lineRule="auto"/>
    </w:pPr>
    <w:rPr>
      <w:rFonts w:ascii="Calibri" w:eastAsia="Calibri" w:hAnsi="Calibri" w:cs="Times New Roman"/>
    </w:rPr>
  </w:style>
  <w:style w:type="paragraph" w:styleId="af2">
    <w:name w:val="Plain Text"/>
    <w:basedOn w:val="a"/>
    <w:link w:val="af3"/>
    <w:rsid w:val="004178C4"/>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4178C4"/>
    <w:rPr>
      <w:rFonts w:ascii="Courier New" w:eastAsia="Times New Roman" w:hAnsi="Courier New" w:cs="Courier New"/>
      <w:sz w:val="20"/>
      <w:szCs w:val="20"/>
      <w:lang w:eastAsia="ru-RU"/>
    </w:rPr>
  </w:style>
  <w:style w:type="paragraph" w:styleId="af4">
    <w:name w:val="Body Text"/>
    <w:basedOn w:val="a"/>
    <w:link w:val="af5"/>
    <w:uiPriority w:val="99"/>
    <w:unhideWhenUsed/>
    <w:rsid w:val="004178C4"/>
    <w:pPr>
      <w:spacing w:after="120"/>
    </w:pPr>
  </w:style>
  <w:style w:type="character" w:customStyle="1" w:styleId="af5">
    <w:name w:val="Основной текст Знак"/>
    <w:basedOn w:val="a0"/>
    <w:link w:val="af4"/>
    <w:uiPriority w:val="99"/>
    <w:rsid w:val="004178C4"/>
  </w:style>
  <w:style w:type="character" w:customStyle="1" w:styleId="3">
    <w:name w:val="Основной текст (3)_"/>
    <w:link w:val="30"/>
    <w:locked/>
    <w:rsid w:val="007479F7"/>
    <w:rPr>
      <w:rFonts w:ascii="Arial" w:eastAsia="Arial" w:hAnsi="Arial" w:cs="Arial"/>
      <w:b/>
      <w:bCs/>
      <w:shd w:val="clear" w:color="auto" w:fill="FFFFFF"/>
    </w:rPr>
  </w:style>
  <w:style w:type="paragraph" w:customStyle="1" w:styleId="30">
    <w:name w:val="Основной текст (3)"/>
    <w:basedOn w:val="a"/>
    <w:link w:val="3"/>
    <w:rsid w:val="007479F7"/>
    <w:pPr>
      <w:widowControl w:val="0"/>
      <w:shd w:val="clear" w:color="auto" w:fill="FFFFFF"/>
      <w:spacing w:before="180" w:after="0" w:line="252" w:lineRule="exact"/>
      <w:ind w:firstLine="540"/>
      <w:jc w:val="both"/>
    </w:pPr>
    <w:rPr>
      <w:rFonts w:ascii="Arial" w:eastAsia="Arial" w:hAnsi="Arial" w:cs="Arial"/>
      <w:b/>
      <w:bCs/>
    </w:rPr>
  </w:style>
  <w:style w:type="paragraph" w:customStyle="1" w:styleId="ParagraphStyle">
    <w:name w:val="Paragraph Style"/>
    <w:rsid w:val="0057384A"/>
    <w:pPr>
      <w:autoSpaceDE w:val="0"/>
      <w:autoSpaceDN w:val="0"/>
      <w:adjustRightInd w:val="0"/>
      <w:spacing w:after="0" w:line="240" w:lineRule="auto"/>
    </w:pPr>
    <w:rPr>
      <w:rFonts w:ascii="Arial" w:eastAsia="Calibri" w:hAnsi="Arial" w:cs="Arial"/>
      <w:sz w:val="24"/>
      <w:szCs w:val="24"/>
    </w:rPr>
  </w:style>
  <w:style w:type="paragraph" w:styleId="af6">
    <w:name w:val="Balloon Text"/>
    <w:basedOn w:val="a"/>
    <w:link w:val="af7"/>
    <w:uiPriority w:val="99"/>
    <w:semiHidden/>
    <w:unhideWhenUsed/>
    <w:rsid w:val="007B76A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B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05EDF-E26B-4200-8976-85651657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12708</Words>
  <Characters>72438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Борис Тихонов</cp:lastModifiedBy>
  <cp:revision>73</cp:revision>
  <cp:lastPrinted>2016-10-07T10:29:00Z</cp:lastPrinted>
  <dcterms:created xsi:type="dcterms:W3CDTF">2013-10-08T14:19:00Z</dcterms:created>
  <dcterms:modified xsi:type="dcterms:W3CDTF">2016-10-30T09:53:00Z</dcterms:modified>
</cp:coreProperties>
</file>