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F3" w:rsidRPr="009302F3" w:rsidRDefault="009302F3" w:rsidP="009302F3">
      <w:pPr>
        <w:tabs>
          <w:tab w:val="left" w:pos="11766"/>
          <w:tab w:val="left" w:pos="124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F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ADF8BB" wp14:editId="692C0DE0">
            <wp:extent cx="5137970" cy="7059098"/>
            <wp:effectExtent l="0" t="0" r="5715" b="8890"/>
            <wp:docPr id="1" name="Рисунок 1" descr="C:\Users\Пользователь\Desktop\т.л.р.п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.л.р.п\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587" cy="706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F3" w:rsidRPr="009302F3" w:rsidRDefault="009302F3" w:rsidP="00C3010B">
      <w:pPr>
        <w:tabs>
          <w:tab w:val="left" w:pos="11766"/>
          <w:tab w:val="left" w:pos="12474"/>
        </w:tabs>
        <w:rPr>
          <w:rFonts w:ascii="Times New Roman" w:hAnsi="Times New Roman" w:cs="Times New Roman"/>
          <w:b/>
          <w:sz w:val="24"/>
          <w:szCs w:val="24"/>
        </w:rPr>
      </w:pPr>
    </w:p>
    <w:p w:rsidR="00DC5FD7" w:rsidRPr="009302F3" w:rsidRDefault="00DC5FD7" w:rsidP="00C3010B">
      <w:pPr>
        <w:tabs>
          <w:tab w:val="left" w:pos="11766"/>
          <w:tab w:val="left" w:pos="12474"/>
        </w:tabs>
        <w:rPr>
          <w:rFonts w:ascii="Times New Roman" w:hAnsi="Times New Roman" w:cs="Times New Roman"/>
          <w:b/>
          <w:sz w:val="24"/>
          <w:szCs w:val="24"/>
        </w:rPr>
      </w:pPr>
      <w:r w:rsidRPr="009302F3">
        <w:rPr>
          <w:rFonts w:ascii="Times New Roman" w:hAnsi="Times New Roman" w:cs="Times New Roman"/>
          <w:b/>
          <w:sz w:val="24"/>
          <w:szCs w:val="24"/>
        </w:rPr>
        <w:t xml:space="preserve">  1.Пояснительная записка</w:t>
      </w:r>
    </w:p>
    <w:p w:rsidR="00DC5FD7" w:rsidRPr="009302F3" w:rsidRDefault="00DC5FD7" w:rsidP="00DC5FD7">
      <w:pPr>
        <w:tabs>
          <w:tab w:val="left" w:pos="11766"/>
        </w:tabs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302F3">
        <w:rPr>
          <w:rFonts w:ascii="Times New Roman" w:hAnsi="Times New Roman" w:cs="Times New Roman"/>
          <w:sz w:val="24"/>
          <w:szCs w:val="24"/>
        </w:rPr>
        <w:t>Данная рабочая программа по музыке для 2 класса разработана на основе Федерального государственного образовательного стандарта начального общего образования (от 6 октября</w:t>
      </w:r>
      <w:r w:rsidRPr="009302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02F3">
        <w:rPr>
          <w:rFonts w:ascii="Times New Roman" w:hAnsi="Times New Roman" w:cs="Times New Roman"/>
          <w:sz w:val="24"/>
          <w:szCs w:val="24"/>
        </w:rPr>
        <w:t>2009 г. №</w:t>
      </w:r>
      <w:r w:rsidRPr="009302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02F3">
        <w:rPr>
          <w:rFonts w:ascii="Times New Roman" w:hAnsi="Times New Roman" w:cs="Times New Roman"/>
          <w:sz w:val="24"/>
          <w:szCs w:val="24"/>
        </w:rPr>
        <w:t>373</w:t>
      </w:r>
      <w:r w:rsidRPr="009302F3">
        <w:rPr>
          <w:rFonts w:ascii="Times New Roman" w:hAnsi="Times New Roman" w:cs="Times New Roman"/>
          <w:sz w:val="24"/>
          <w:szCs w:val="24"/>
          <w:u w:val="single"/>
        </w:rPr>
        <w:t>, с</w:t>
      </w:r>
      <w:r w:rsidRPr="009302F3">
        <w:rPr>
          <w:rFonts w:ascii="Times New Roman" w:hAnsi="Times New Roman" w:cs="Times New Roman"/>
          <w:sz w:val="24"/>
          <w:szCs w:val="24"/>
        </w:rPr>
        <w:t xml:space="preserve"> изменениями от 26.11.2010 </w:t>
      </w:r>
      <w:r w:rsidR="00E73063" w:rsidRPr="009302F3">
        <w:rPr>
          <w:rFonts w:ascii="Times New Roman" w:hAnsi="Times New Roman" w:cs="Times New Roman"/>
          <w:sz w:val="24"/>
          <w:szCs w:val="24"/>
        </w:rPr>
        <w:t xml:space="preserve"> </w:t>
      </w:r>
      <w:r w:rsidRPr="009302F3">
        <w:rPr>
          <w:rFonts w:ascii="Times New Roman" w:hAnsi="Times New Roman" w:cs="Times New Roman"/>
          <w:sz w:val="24"/>
          <w:szCs w:val="24"/>
        </w:rPr>
        <w:t>№ 1241),  требованиями примерной основной образовательной программы ОУ, учебным планом, утверждённым приказом директора «Об утверждении учебных планов МАОУ «</w:t>
      </w:r>
      <w:proofErr w:type="spellStart"/>
      <w:r w:rsidRPr="009302F3">
        <w:rPr>
          <w:rFonts w:ascii="Times New Roman" w:hAnsi="Times New Roman" w:cs="Times New Roman"/>
          <w:sz w:val="24"/>
          <w:szCs w:val="24"/>
        </w:rPr>
        <w:t>Боровинская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 xml:space="preserve"> СОШ»  на 2016 - 2017 учебный год» № </w:t>
      </w:r>
      <w:r w:rsidR="00E73063" w:rsidRPr="009302F3">
        <w:rPr>
          <w:rFonts w:ascii="Times New Roman" w:hAnsi="Times New Roman" w:cs="Times New Roman"/>
          <w:sz w:val="24"/>
          <w:szCs w:val="24"/>
        </w:rPr>
        <w:t xml:space="preserve"> 120    - ОД от 26. 05</w:t>
      </w:r>
      <w:r w:rsidRPr="009302F3">
        <w:rPr>
          <w:rFonts w:ascii="Times New Roman" w:hAnsi="Times New Roman" w:cs="Times New Roman"/>
          <w:sz w:val="24"/>
          <w:szCs w:val="24"/>
        </w:rPr>
        <w:t>.</w:t>
      </w:r>
      <w:r w:rsidR="00E73063" w:rsidRPr="009302F3">
        <w:rPr>
          <w:rFonts w:ascii="Times New Roman" w:hAnsi="Times New Roman" w:cs="Times New Roman"/>
          <w:sz w:val="24"/>
          <w:szCs w:val="24"/>
        </w:rPr>
        <w:t xml:space="preserve"> </w:t>
      </w:r>
      <w:r w:rsidRPr="009302F3">
        <w:rPr>
          <w:rFonts w:ascii="Times New Roman" w:hAnsi="Times New Roman" w:cs="Times New Roman"/>
          <w:sz w:val="24"/>
          <w:szCs w:val="24"/>
        </w:rPr>
        <w:t>2016  и авторской</w:t>
      </w:r>
      <w:proofErr w:type="gramEnd"/>
      <w:r w:rsidRPr="009302F3">
        <w:rPr>
          <w:rFonts w:ascii="Times New Roman" w:hAnsi="Times New Roman" w:cs="Times New Roman"/>
          <w:sz w:val="24"/>
          <w:szCs w:val="24"/>
        </w:rPr>
        <w:t xml:space="preserve"> программы  «Музыка» </w:t>
      </w:r>
      <w:r w:rsidRPr="009302F3">
        <w:rPr>
          <w:rFonts w:ascii="Times New Roman" w:hAnsi="Times New Roman" w:cs="Times New Roman"/>
          <w:bCs/>
          <w:sz w:val="24"/>
          <w:szCs w:val="24"/>
        </w:rPr>
        <w:t>для 1-4 классов, авторы</w:t>
      </w:r>
      <w:proofErr w:type="gramStart"/>
      <w:r w:rsidRPr="00930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31A" w:rsidRPr="009302F3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96531A" w:rsidRPr="009302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02F3">
        <w:rPr>
          <w:rFonts w:ascii="Times New Roman" w:hAnsi="Times New Roman" w:cs="Times New Roman"/>
          <w:bCs/>
          <w:sz w:val="24"/>
          <w:szCs w:val="24"/>
        </w:rPr>
        <w:t>В.О.Усачева</w:t>
      </w:r>
      <w:proofErr w:type="spellEnd"/>
      <w:r w:rsidRPr="009302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02F3">
        <w:rPr>
          <w:rFonts w:ascii="Times New Roman" w:hAnsi="Times New Roman" w:cs="Times New Roman"/>
          <w:bCs/>
          <w:sz w:val="24"/>
          <w:szCs w:val="24"/>
        </w:rPr>
        <w:t>Л.В.Школяр</w:t>
      </w:r>
      <w:proofErr w:type="spellEnd"/>
      <w:r w:rsidRPr="009302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02F3">
        <w:rPr>
          <w:rFonts w:ascii="Times New Roman" w:hAnsi="Times New Roman" w:cs="Times New Roman"/>
          <w:bCs/>
          <w:sz w:val="24"/>
          <w:szCs w:val="24"/>
        </w:rPr>
        <w:t>В.А.Школяр</w:t>
      </w:r>
      <w:proofErr w:type="spellEnd"/>
      <w:r w:rsidRPr="009302F3">
        <w:rPr>
          <w:rFonts w:ascii="Times New Roman" w:hAnsi="Times New Roman" w:cs="Times New Roman"/>
          <w:bCs/>
          <w:sz w:val="24"/>
          <w:szCs w:val="24"/>
        </w:rPr>
        <w:t xml:space="preserve"> (11-е изд., – М.: «</w:t>
      </w:r>
      <w:proofErr w:type="spellStart"/>
      <w:r w:rsidRPr="009302F3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9302F3">
        <w:rPr>
          <w:rFonts w:ascii="Times New Roman" w:hAnsi="Times New Roman" w:cs="Times New Roman"/>
          <w:bCs/>
          <w:sz w:val="24"/>
          <w:szCs w:val="24"/>
        </w:rPr>
        <w:t xml:space="preserve">-Граф», 2013. 64 </w:t>
      </w:r>
      <w:proofErr w:type="gramStart"/>
      <w:r w:rsidRPr="009302F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9302F3">
        <w:rPr>
          <w:rFonts w:ascii="Times New Roman" w:hAnsi="Times New Roman" w:cs="Times New Roman"/>
          <w:bCs/>
          <w:sz w:val="24"/>
          <w:szCs w:val="24"/>
        </w:rPr>
        <w:t>.)</w:t>
      </w:r>
      <w:r w:rsidRPr="009302F3">
        <w:rPr>
          <w:rFonts w:ascii="Times New Roman" w:hAnsi="Times New Roman" w:cs="Times New Roman"/>
          <w:sz w:val="24"/>
          <w:szCs w:val="24"/>
        </w:rPr>
        <w:t xml:space="preserve"> (сборник программ к комплекту учебников «Начальная школа ХХ</w:t>
      </w:r>
      <w:r w:rsidRPr="009302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02F3">
        <w:rPr>
          <w:rFonts w:ascii="Times New Roman" w:hAnsi="Times New Roman" w:cs="Times New Roman"/>
          <w:sz w:val="24"/>
          <w:szCs w:val="24"/>
        </w:rPr>
        <w:t xml:space="preserve"> века»).</w:t>
      </w:r>
    </w:p>
    <w:p w:rsidR="00DC5FD7" w:rsidRPr="009302F3" w:rsidRDefault="00DC5FD7" w:rsidP="00DC5FD7">
      <w:pPr>
        <w:pStyle w:val="Style8"/>
        <w:widowControl/>
        <w:ind w:firstLine="708"/>
        <w:jc w:val="both"/>
      </w:pPr>
    </w:p>
    <w:p w:rsidR="00DC5FD7" w:rsidRPr="009302F3" w:rsidRDefault="00DC5FD7" w:rsidP="00DC5F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2F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9302F3">
        <w:rPr>
          <w:rFonts w:ascii="Times New Roman" w:hAnsi="Times New Roman" w:cs="Times New Roman"/>
          <w:sz w:val="24"/>
          <w:szCs w:val="24"/>
        </w:rPr>
        <w:t xml:space="preserve"> воспитание у учащихся музыкальной культуры как части всей их духо</w:t>
      </w:r>
      <w:r w:rsidR="00F053A7" w:rsidRPr="009302F3">
        <w:rPr>
          <w:rFonts w:ascii="Times New Roman" w:hAnsi="Times New Roman" w:cs="Times New Roman"/>
          <w:sz w:val="24"/>
          <w:szCs w:val="24"/>
        </w:rPr>
        <w:t>вной культуры</w:t>
      </w:r>
      <w:proofErr w:type="gramStart"/>
      <w:r w:rsidR="00F053A7" w:rsidRPr="009302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53A7" w:rsidRPr="009302F3">
        <w:rPr>
          <w:rFonts w:ascii="Times New Roman" w:hAnsi="Times New Roman" w:cs="Times New Roman"/>
          <w:sz w:val="24"/>
          <w:szCs w:val="24"/>
        </w:rPr>
        <w:t xml:space="preserve"> </w:t>
      </w:r>
      <w:r w:rsidRPr="009302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2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02F3">
        <w:rPr>
          <w:rFonts w:ascii="Times New Roman" w:hAnsi="Times New Roman" w:cs="Times New Roman"/>
          <w:sz w:val="24"/>
          <w:szCs w:val="24"/>
        </w:rPr>
        <w:t>де возвышенное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</w:p>
    <w:p w:rsidR="00DC5FD7" w:rsidRPr="009302F3" w:rsidRDefault="00DC5FD7" w:rsidP="00DC5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C5FD7" w:rsidRPr="009302F3" w:rsidRDefault="00DC5FD7" w:rsidP="00DC5F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Раскрытие природы музыкального искусства как результата творческой деятельности человека-творца. </w:t>
      </w:r>
    </w:p>
    <w:p w:rsidR="00DC5FD7" w:rsidRPr="009302F3" w:rsidRDefault="00DC5FD7" w:rsidP="00DC5F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Формирование у учащихся эмоционально-ценностного отношения к музыке. </w:t>
      </w:r>
    </w:p>
    <w:p w:rsidR="00DC5FD7" w:rsidRPr="009302F3" w:rsidRDefault="00DC5FD7" w:rsidP="00DC5F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Воспитание устойчивого интереса к деятельности музыканта – человека, сочиняющего, исполняющего и слушающего музыку. </w:t>
      </w:r>
    </w:p>
    <w:p w:rsidR="00DC5FD7" w:rsidRPr="009302F3" w:rsidRDefault="00DC5FD7" w:rsidP="00DC5F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Развитие музыкального восприятия как творческого процесса – основы приобщения к искусству. </w:t>
      </w:r>
    </w:p>
    <w:p w:rsidR="00DC5FD7" w:rsidRPr="009302F3" w:rsidRDefault="00DC5FD7" w:rsidP="00DC5F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Овладения интонационно – образным языком музыки на основе складывающегося опыта творческой деятельности и взаимосвязей между различными видами искусства. </w:t>
      </w:r>
    </w:p>
    <w:p w:rsidR="00DC5FD7" w:rsidRPr="009302F3" w:rsidRDefault="00DC5FD7" w:rsidP="00DC5F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Воспитание эмоционально – ценностного отношения к искусству, художественного вкуса, нравственных и эстетических чувств: любви к ближнему, своему народу, Родине; уважение к истории, традициям, музыкальной культуре разных народов мира. </w:t>
      </w:r>
    </w:p>
    <w:p w:rsidR="00DC5FD7" w:rsidRPr="009302F3" w:rsidRDefault="00DC5FD7" w:rsidP="00DC5F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Освоение музыкальных произведений и знаний о музыке. </w:t>
      </w:r>
    </w:p>
    <w:p w:rsidR="00DC5FD7" w:rsidRPr="009302F3" w:rsidRDefault="00DC5FD7" w:rsidP="00DC5F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– пластическом движении и импровизации. </w:t>
      </w:r>
    </w:p>
    <w:p w:rsidR="00DC5FD7" w:rsidRPr="009302F3" w:rsidRDefault="00DC5FD7" w:rsidP="00DC5F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5FD7" w:rsidRPr="009302F3" w:rsidRDefault="00DC5FD7" w:rsidP="00DC5F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02F3">
        <w:rPr>
          <w:rStyle w:val="FontStyle45"/>
          <w:sz w:val="24"/>
          <w:szCs w:val="24"/>
        </w:rPr>
        <w:t xml:space="preserve">2. Общая характеристика учебного предмета </w:t>
      </w:r>
    </w:p>
    <w:p w:rsidR="00DC5FD7" w:rsidRPr="009302F3" w:rsidRDefault="00DC5FD7" w:rsidP="00DC5FD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C5FD7" w:rsidRPr="009302F3" w:rsidRDefault="00DC5FD7" w:rsidP="00DC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b/>
          <w:sz w:val="24"/>
          <w:szCs w:val="24"/>
        </w:rPr>
        <w:t>Достижение целей общего музыкального образования</w:t>
      </w:r>
      <w:r w:rsidRPr="009302F3">
        <w:rPr>
          <w:rFonts w:ascii="Times New Roman" w:hAnsi="Times New Roman" w:cs="Times New Roman"/>
          <w:sz w:val="24"/>
          <w:szCs w:val="24"/>
        </w:rPr>
        <w:t xml:space="preserve"> происходит через систему ключевых задач</w:t>
      </w:r>
      <w:r w:rsidRPr="009302F3">
        <w:rPr>
          <w:rFonts w:ascii="Times New Roman" w:hAnsi="Times New Roman" w:cs="Times New Roman"/>
          <w:i/>
          <w:sz w:val="24"/>
          <w:szCs w:val="24"/>
        </w:rPr>
        <w:t xml:space="preserve"> личностного, познавательного, коммуникативного и социального</w:t>
      </w:r>
      <w:r w:rsidRPr="009302F3">
        <w:rPr>
          <w:rFonts w:ascii="Times New Roman" w:hAnsi="Times New Roman" w:cs="Times New Roman"/>
          <w:sz w:val="24"/>
          <w:szCs w:val="24"/>
        </w:rPr>
        <w:t xml:space="preserve"> развития. Это позволяет реализовать содержание обучения во взаимосвязи с теми способами действий, формами общения с музыкой, которые должны быть сформированы в учебном процессе. Идея второго года обучения выражается в формулировке «как живет музыка». Здесь можно выделить две содержательные линии. Первая включает содержание, раскрывающее идею – музыка есть живой организм: она рождается, видоизменяется, вступает во взаимоотношения с жизнью и другими видами искусства. И все эти свойства живого присутствуют в любом произведении. Не увлекаясь прямым отождествлением законов музыки и жизни, учитель </w:t>
      </w:r>
      <w:r w:rsidRPr="009302F3">
        <w:rPr>
          <w:rFonts w:ascii="Times New Roman" w:hAnsi="Times New Roman" w:cs="Times New Roman"/>
          <w:sz w:val="24"/>
          <w:szCs w:val="24"/>
        </w:rPr>
        <w:lastRenderedPageBreak/>
        <w:t>подводит детей к пониманию того, что музыка рождается из интонации как своей родовой основе и живет только в развитии и определенных формах. Вторая содержательная линия продолжает проблематику 1 класса, но на новом содержательном уровне – рассматривается взаимосвязь явлений музыки и жизни, их диалектичность и сложность.</w:t>
      </w:r>
    </w:p>
    <w:p w:rsidR="00DC5FD7" w:rsidRPr="009302F3" w:rsidRDefault="00DC5FD7" w:rsidP="00DC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D7" w:rsidRPr="009302F3" w:rsidRDefault="00DC5FD7" w:rsidP="00DC5FD7">
      <w:pPr>
        <w:pStyle w:val="Style3"/>
        <w:widowControl/>
        <w:spacing w:line="240" w:lineRule="auto"/>
        <w:ind w:firstLine="0"/>
        <w:rPr>
          <w:rStyle w:val="FontStyle60"/>
          <w:b/>
          <w:bCs/>
          <w:sz w:val="24"/>
          <w:szCs w:val="24"/>
        </w:rPr>
      </w:pPr>
      <w:r w:rsidRPr="009302F3">
        <w:rPr>
          <w:rStyle w:val="FontStyle40"/>
          <w:sz w:val="24"/>
          <w:szCs w:val="24"/>
        </w:rPr>
        <w:t xml:space="preserve">   3. </w:t>
      </w:r>
      <w:r w:rsidRPr="009302F3">
        <w:rPr>
          <w:rStyle w:val="FontStyle60"/>
          <w:b/>
          <w:bCs/>
          <w:sz w:val="24"/>
          <w:szCs w:val="24"/>
        </w:rPr>
        <w:t xml:space="preserve"> Описание  места учебного предмета в учебном плане</w:t>
      </w:r>
    </w:p>
    <w:p w:rsidR="00DC5FD7" w:rsidRPr="009302F3" w:rsidRDefault="00DC5FD7" w:rsidP="00DC5FD7">
      <w:pPr>
        <w:pStyle w:val="Style12"/>
        <w:widowControl/>
        <w:spacing w:before="46" w:line="240" w:lineRule="auto"/>
        <w:ind w:firstLine="0"/>
        <w:jc w:val="both"/>
        <w:rPr>
          <w:rStyle w:val="FontStyle42"/>
          <w:b/>
          <w:bCs/>
          <w:sz w:val="24"/>
          <w:szCs w:val="24"/>
        </w:rPr>
      </w:pPr>
      <w:r w:rsidRPr="009302F3">
        <w:rPr>
          <w:rStyle w:val="FontStyle40"/>
          <w:sz w:val="24"/>
          <w:szCs w:val="24"/>
        </w:rPr>
        <w:t xml:space="preserve"> </w:t>
      </w:r>
    </w:p>
    <w:p w:rsidR="00DC5FD7" w:rsidRPr="009302F3" w:rsidRDefault="00DC5FD7" w:rsidP="00DC5FD7">
      <w:pPr>
        <w:pStyle w:val="Style12"/>
        <w:widowControl/>
        <w:spacing w:before="46" w:line="240" w:lineRule="auto"/>
        <w:ind w:firstLine="0"/>
        <w:jc w:val="both"/>
        <w:rPr>
          <w:bCs/>
        </w:rPr>
      </w:pPr>
      <w:r w:rsidRPr="009302F3">
        <w:rPr>
          <w:rStyle w:val="FontStyle42"/>
          <w:sz w:val="24"/>
          <w:szCs w:val="24"/>
        </w:rPr>
        <w:t xml:space="preserve">     На изучение предмета «Музык</w:t>
      </w:r>
      <w:r w:rsidR="00B4415B" w:rsidRPr="009302F3">
        <w:rPr>
          <w:rStyle w:val="FontStyle42"/>
          <w:sz w:val="24"/>
          <w:szCs w:val="24"/>
        </w:rPr>
        <w:t xml:space="preserve">а» </w:t>
      </w:r>
      <w:r w:rsidRPr="009302F3">
        <w:rPr>
          <w:rStyle w:val="FontStyle40"/>
          <w:sz w:val="24"/>
          <w:szCs w:val="24"/>
        </w:rPr>
        <w:t xml:space="preserve"> </w:t>
      </w:r>
      <w:r w:rsidR="0096531A" w:rsidRPr="009302F3">
        <w:rPr>
          <w:bCs/>
        </w:rPr>
        <w:t>во 2 классе</w:t>
      </w:r>
      <w:r w:rsidR="00B4415B" w:rsidRPr="009302F3">
        <w:rPr>
          <w:bCs/>
        </w:rPr>
        <w:t xml:space="preserve"> отводится 1 час в неделю, </w:t>
      </w:r>
      <w:r w:rsidR="0096531A" w:rsidRPr="009302F3">
        <w:rPr>
          <w:bCs/>
        </w:rPr>
        <w:t xml:space="preserve">34 часа в год </w:t>
      </w:r>
    </w:p>
    <w:p w:rsidR="00DC5FD7" w:rsidRPr="009302F3" w:rsidRDefault="00DC5FD7" w:rsidP="00DC5FD7">
      <w:pPr>
        <w:pStyle w:val="Style12"/>
        <w:widowControl/>
        <w:spacing w:before="46" w:line="240" w:lineRule="auto"/>
        <w:ind w:firstLine="0"/>
        <w:jc w:val="both"/>
        <w:rPr>
          <w:bCs/>
        </w:rPr>
      </w:pPr>
    </w:p>
    <w:p w:rsidR="00DC5FD7" w:rsidRPr="009302F3" w:rsidRDefault="00DC5FD7" w:rsidP="00DC5FD7">
      <w:pPr>
        <w:pStyle w:val="Style12"/>
        <w:spacing w:before="46" w:line="240" w:lineRule="auto"/>
        <w:ind w:firstLine="0"/>
        <w:rPr>
          <w:b/>
          <w:bCs/>
        </w:rPr>
      </w:pPr>
    </w:p>
    <w:p w:rsidR="00DC5FD7" w:rsidRPr="009302F3" w:rsidRDefault="00DC5FD7" w:rsidP="00E73063">
      <w:pPr>
        <w:pStyle w:val="Style7"/>
        <w:widowControl/>
        <w:rPr>
          <w:rStyle w:val="FontStyle64"/>
          <w:b/>
          <w:bCs/>
          <w:sz w:val="24"/>
          <w:szCs w:val="24"/>
        </w:rPr>
      </w:pPr>
      <w:r w:rsidRPr="009302F3">
        <w:rPr>
          <w:b/>
          <w:bCs/>
        </w:rPr>
        <w:t xml:space="preserve">4. </w:t>
      </w:r>
      <w:r w:rsidRPr="009302F3">
        <w:rPr>
          <w:rStyle w:val="FontStyle64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DC5FD7" w:rsidRPr="009302F3" w:rsidRDefault="00DC5FD7" w:rsidP="00DC5FD7">
      <w:pPr>
        <w:pStyle w:val="Style12"/>
        <w:spacing w:before="46" w:line="240" w:lineRule="auto"/>
        <w:ind w:firstLine="0"/>
        <w:rPr>
          <w:color w:val="000000"/>
        </w:rPr>
      </w:pPr>
    </w:p>
    <w:p w:rsidR="00DC5FD7" w:rsidRPr="009302F3" w:rsidRDefault="00DC5FD7" w:rsidP="00DC5FD7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Курс нацелен на изучение целостного представления о мировом музыкальном искусстве, постижения произведений золотого фонда русской и зарубежной классики, образцов музыкального фольклора, духовной музыки, современного музыкального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DC5FD7" w:rsidRPr="009302F3" w:rsidRDefault="00DC5FD7" w:rsidP="00DC5FD7">
      <w:pPr>
        <w:shd w:val="clear" w:color="auto" w:fill="FFFFFF"/>
        <w:spacing w:after="0" w:line="240" w:lineRule="auto"/>
        <w:jc w:val="both"/>
        <w:rPr>
          <w:rStyle w:val="FontStyle40"/>
          <w:sz w:val="24"/>
          <w:szCs w:val="24"/>
        </w:rPr>
      </w:pPr>
      <w:r w:rsidRPr="00930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Отличительная особенность программы</w:t>
      </w:r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слышания</w:t>
      </w:r>
      <w:proofErr w:type="spellEnd"/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DC5FD7" w:rsidRPr="009302F3" w:rsidRDefault="00DC5FD7" w:rsidP="00DC5FD7">
      <w:pPr>
        <w:pStyle w:val="Style2"/>
        <w:widowControl/>
        <w:spacing w:before="46"/>
        <w:ind w:left="415"/>
        <w:rPr>
          <w:rStyle w:val="FontStyle40"/>
          <w:sz w:val="24"/>
          <w:szCs w:val="24"/>
        </w:rPr>
      </w:pPr>
    </w:p>
    <w:p w:rsidR="00DC5FD7" w:rsidRPr="009302F3" w:rsidRDefault="00DC5FD7" w:rsidP="00E73063">
      <w:pPr>
        <w:pStyle w:val="Style2"/>
        <w:widowControl/>
        <w:rPr>
          <w:b/>
          <w:bCs/>
        </w:rPr>
      </w:pPr>
      <w:r w:rsidRPr="009302F3">
        <w:rPr>
          <w:rStyle w:val="FontStyle40"/>
          <w:sz w:val="24"/>
          <w:szCs w:val="24"/>
        </w:rPr>
        <w:t xml:space="preserve">5. Предметные, </w:t>
      </w:r>
      <w:proofErr w:type="spellStart"/>
      <w:r w:rsidRPr="009302F3">
        <w:rPr>
          <w:rStyle w:val="FontStyle40"/>
          <w:sz w:val="24"/>
          <w:szCs w:val="24"/>
        </w:rPr>
        <w:t>метапредметные</w:t>
      </w:r>
      <w:proofErr w:type="spellEnd"/>
      <w:r w:rsidRPr="009302F3">
        <w:rPr>
          <w:rStyle w:val="FontStyle40"/>
          <w:sz w:val="24"/>
          <w:szCs w:val="24"/>
        </w:rPr>
        <w:t xml:space="preserve">, личностные результаты </w:t>
      </w:r>
      <w:r w:rsidRPr="009302F3">
        <w:rPr>
          <w:b/>
          <w:bCs/>
        </w:rPr>
        <w:t>изучения учебного предмета</w:t>
      </w:r>
    </w:p>
    <w:p w:rsidR="00DC5FD7" w:rsidRPr="009302F3" w:rsidRDefault="00DC5FD7" w:rsidP="00DC5FD7">
      <w:pPr>
        <w:pStyle w:val="Style2"/>
        <w:widowControl/>
        <w:spacing w:before="46"/>
        <w:ind w:left="415"/>
        <w:rPr>
          <w:rStyle w:val="FontStyle40"/>
          <w:sz w:val="24"/>
          <w:szCs w:val="24"/>
        </w:rPr>
      </w:pPr>
    </w:p>
    <w:p w:rsidR="00DC5FD7" w:rsidRPr="009302F3" w:rsidRDefault="00DC5FD7" w:rsidP="00DC5FD7">
      <w:pPr>
        <w:pStyle w:val="Style2"/>
        <w:widowControl/>
        <w:spacing w:before="46"/>
        <w:ind w:left="415"/>
        <w:jc w:val="both"/>
        <w:rPr>
          <w:rStyle w:val="FontStyle40"/>
          <w:sz w:val="24"/>
          <w:szCs w:val="24"/>
        </w:rPr>
      </w:pPr>
      <w:r w:rsidRPr="009302F3">
        <w:rPr>
          <w:rStyle w:val="FontStyle40"/>
          <w:sz w:val="24"/>
          <w:szCs w:val="24"/>
        </w:rPr>
        <w:lastRenderedPageBreak/>
        <w:t xml:space="preserve">Специфика музыкальных занятий в начальной школе заключается в овладении общими способами постижения музыкального искусства, позволяющими как можно раньше представить в сознании учащихся целостный образ музыки, приобщить к музыкальной культуре, осуществить выход в проблемное поле музыки. </w:t>
      </w:r>
    </w:p>
    <w:p w:rsidR="00DC5FD7" w:rsidRPr="009302F3" w:rsidRDefault="00DC5FD7" w:rsidP="00DC5FD7">
      <w:pPr>
        <w:pStyle w:val="Style2"/>
        <w:widowControl/>
        <w:spacing w:before="46"/>
        <w:ind w:left="415"/>
        <w:jc w:val="both"/>
        <w:rPr>
          <w:b/>
          <w:bCs/>
          <w:i/>
          <w:iCs/>
        </w:rPr>
      </w:pPr>
      <w:r w:rsidRPr="009302F3">
        <w:rPr>
          <w:rStyle w:val="FontStyle40"/>
          <w:sz w:val="24"/>
          <w:szCs w:val="24"/>
        </w:rPr>
        <w:t xml:space="preserve">Изучение музыки позволяет достичь </w:t>
      </w:r>
      <w:r w:rsidRPr="009302F3">
        <w:rPr>
          <w:b/>
          <w:bCs/>
          <w:i/>
          <w:iCs/>
        </w:rPr>
        <w:t xml:space="preserve">личностных, </w:t>
      </w:r>
      <w:proofErr w:type="spellStart"/>
      <w:r w:rsidRPr="009302F3">
        <w:rPr>
          <w:b/>
          <w:bCs/>
          <w:i/>
          <w:iCs/>
        </w:rPr>
        <w:t>метапредметных</w:t>
      </w:r>
      <w:proofErr w:type="spellEnd"/>
      <w:r w:rsidRPr="009302F3">
        <w:rPr>
          <w:b/>
          <w:bCs/>
          <w:i/>
          <w:iCs/>
        </w:rPr>
        <w:t xml:space="preserve">, предметных </w:t>
      </w:r>
      <w:r w:rsidRPr="009302F3">
        <w:rPr>
          <w:bCs/>
          <w:iCs/>
        </w:rPr>
        <w:t>результатов освоения учебного предмета.</w:t>
      </w:r>
    </w:p>
    <w:p w:rsidR="00DC5FD7" w:rsidRPr="009302F3" w:rsidRDefault="00DC5FD7" w:rsidP="00DC5FD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2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9302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</w:p>
    <w:p w:rsidR="00DC5FD7" w:rsidRPr="009302F3" w:rsidRDefault="00DC5FD7" w:rsidP="00DC5FD7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2F3">
        <w:rPr>
          <w:rFonts w:ascii="Times New Roman" w:hAnsi="Times New Roman" w:cs="Times New Roman"/>
          <w:bCs/>
          <w:sz w:val="24"/>
          <w:szCs w:val="24"/>
        </w:rPr>
        <w:t xml:space="preserve">Формирование основ гражданской идентичности, чувства гордости за свою Родину, осознание своей этнической и национальной принадлежности. </w:t>
      </w:r>
    </w:p>
    <w:p w:rsidR="00DC5FD7" w:rsidRPr="009302F3" w:rsidRDefault="00DC5FD7" w:rsidP="00DC5FD7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2F3">
        <w:rPr>
          <w:rFonts w:ascii="Times New Roman" w:hAnsi="Times New Roman" w:cs="Times New Roman"/>
          <w:bCs/>
          <w:sz w:val="24"/>
          <w:szCs w:val="24"/>
        </w:rPr>
        <w:t xml:space="preserve">Формирование основ национальных ценностей российского общества. </w:t>
      </w:r>
    </w:p>
    <w:p w:rsidR="00DC5FD7" w:rsidRPr="009302F3" w:rsidRDefault="00DC5FD7" w:rsidP="00DC5FD7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2F3">
        <w:rPr>
          <w:rFonts w:ascii="Times New Roman" w:hAnsi="Times New Roman" w:cs="Times New Roman"/>
          <w:bCs/>
          <w:sz w:val="24"/>
          <w:szCs w:val="24"/>
        </w:rPr>
        <w:t xml:space="preserve">Формирование целостного, социально-ориентированного взгляда на мир в его органичном единстве и разнообразии природы, народов, культур и религий. </w:t>
      </w:r>
    </w:p>
    <w:p w:rsidR="00DC5FD7" w:rsidRPr="009302F3" w:rsidRDefault="00DC5FD7" w:rsidP="00DC5FD7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2F3">
        <w:rPr>
          <w:rFonts w:ascii="Times New Roman" w:hAnsi="Times New Roman" w:cs="Times New Roman"/>
          <w:bCs/>
          <w:sz w:val="24"/>
          <w:szCs w:val="24"/>
        </w:rPr>
        <w:t xml:space="preserve">Формирование уважительного отношения к истории и культуре других народов. </w:t>
      </w:r>
    </w:p>
    <w:p w:rsidR="00DC5FD7" w:rsidRPr="009302F3" w:rsidRDefault="00DC5FD7" w:rsidP="00DC5FD7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2F3">
        <w:rPr>
          <w:rFonts w:ascii="Times New Roman" w:hAnsi="Times New Roman" w:cs="Times New Roman"/>
          <w:bCs/>
          <w:sz w:val="24"/>
          <w:szCs w:val="24"/>
        </w:rPr>
        <w:t xml:space="preserve">Развитие мотивов учебной деятельности и формирование личностного смысла учения. </w:t>
      </w:r>
    </w:p>
    <w:p w:rsidR="00DC5FD7" w:rsidRPr="009302F3" w:rsidRDefault="00DC5FD7" w:rsidP="00DC5FD7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2F3">
        <w:rPr>
          <w:rFonts w:ascii="Times New Roman" w:hAnsi="Times New Roman" w:cs="Times New Roman"/>
          <w:bCs/>
          <w:sz w:val="24"/>
          <w:szCs w:val="24"/>
        </w:rPr>
        <w:t xml:space="preserve">Формирование эстетических потребностей, ценностей и чувств. </w:t>
      </w:r>
    </w:p>
    <w:p w:rsidR="00DC5FD7" w:rsidRPr="009302F3" w:rsidRDefault="00DC5FD7" w:rsidP="00DC5FD7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2F3">
        <w:rPr>
          <w:rFonts w:ascii="Times New Roman" w:hAnsi="Times New Roman" w:cs="Times New Roman"/>
          <w:bCs/>
          <w:sz w:val="24"/>
          <w:szCs w:val="24"/>
        </w:rPr>
        <w:t xml:space="preserve">Развитие навыков сотрудничества </w:t>
      </w:r>
      <w:proofErr w:type="gramStart"/>
      <w:r w:rsidRPr="009302F3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9302F3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 в разных социальных ситуациях, умения избегать конфликтов. </w:t>
      </w:r>
    </w:p>
    <w:p w:rsidR="00DC5FD7" w:rsidRPr="009302F3" w:rsidRDefault="00DC5FD7" w:rsidP="00DC5FD7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2F3">
        <w:rPr>
          <w:rFonts w:ascii="Times New Roman" w:hAnsi="Times New Roman" w:cs="Times New Roman"/>
          <w:bCs/>
          <w:sz w:val="24"/>
          <w:szCs w:val="24"/>
        </w:rPr>
        <w:t xml:space="preserve">Развитие этических чувств, доброжелательности и эмоционально – нравственной отзывчивости, понимания и сопереживания чувствам других людей. </w:t>
      </w:r>
    </w:p>
    <w:p w:rsidR="00DC5FD7" w:rsidRPr="009302F3" w:rsidRDefault="00DC5FD7" w:rsidP="00DC5FD7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2F3">
        <w:rPr>
          <w:rFonts w:ascii="Times New Roman" w:hAnsi="Times New Roman" w:cs="Times New Roman"/>
          <w:bCs/>
          <w:sz w:val="24"/>
          <w:szCs w:val="24"/>
        </w:rPr>
        <w:t xml:space="preserve">Наличие мотивации к творческому труду, работе на результат, бережному отношению к материальным и духовным ценностям. </w:t>
      </w:r>
    </w:p>
    <w:p w:rsidR="00DC5FD7" w:rsidRPr="009302F3" w:rsidRDefault="00DC5FD7" w:rsidP="00DC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Предметные: </w:t>
      </w:r>
    </w:p>
    <w:p w:rsidR="00DC5FD7" w:rsidRPr="009302F3" w:rsidRDefault="00DC5FD7" w:rsidP="00DC5FD7">
      <w:pPr>
        <w:numPr>
          <w:ilvl w:val="0"/>
          <w:numId w:val="3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2F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его духовно-нравственном развитии. </w:t>
      </w:r>
    </w:p>
    <w:p w:rsidR="00DC5FD7" w:rsidRPr="009302F3" w:rsidRDefault="00DC5FD7" w:rsidP="00DC5FD7">
      <w:pPr>
        <w:numPr>
          <w:ilvl w:val="0"/>
          <w:numId w:val="3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2F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 </w:t>
      </w:r>
    </w:p>
    <w:p w:rsidR="00DC5FD7" w:rsidRPr="009302F3" w:rsidRDefault="00DC5FD7" w:rsidP="00DC5FD7">
      <w:pPr>
        <w:numPr>
          <w:ilvl w:val="0"/>
          <w:numId w:val="3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Умение воспринимать музыку и выражать своё отношение к музыкальному произведению. </w:t>
      </w:r>
    </w:p>
    <w:p w:rsidR="00DC5FD7" w:rsidRPr="009302F3" w:rsidRDefault="00DC5FD7" w:rsidP="00DC5FD7">
      <w:pPr>
        <w:numPr>
          <w:ilvl w:val="0"/>
          <w:numId w:val="3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Использование музыкальных образов при создании театрализованных и музыкально-пластических композиций, исполнение вокально-хоровых произведений, в импровизации.  </w:t>
      </w:r>
    </w:p>
    <w:p w:rsidR="00DC5FD7" w:rsidRPr="009302F3" w:rsidRDefault="00DC5FD7" w:rsidP="00DC5F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9302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9302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 </w:t>
      </w:r>
    </w:p>
    <w:p w:rsidR="00DC5FD7" w:rsidRPr="009302F3" w:rsidRDefault="00DC5FD7" w:rsidP="00DC5F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02F3">
        <w:rPr>
          <w:rFonts w:ascii="Times New Roman" w:hAnsi="Times New Roman" w:cs="Times New Roman"/>
          <w:bCs/>
          <w:iCs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её осуществления. </w:t>
      </w:r>
    </w:p>
    <w:p w:rsidR="00DC5FD7" w:rsidRPr="009302F3" w:rsidRDefault="00DC5FD7" w:rsidP="00DC5F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02F3">
        <w:rPr>
          <w:rFonts w:ascii="Times New Roman" w:hAnsi="Times New Roman" w:cs="Times New Roman"/>
          <w:bCs/>
          <w:iCs/>
          <w:sz w:val="24"/>
          <w:szCs w:val="24"/>
        </w:rPr>
        <w:t xml:space="preserve">Освоение способов решения проблем творческого и поискового характера. </w:t>
      </w:r>
    </w:p>
    <w:p w:rsidR="00DC5FD7" w:rsidRPr="009302F3" w:rsidRDefault="00DC5FD7" w:rsidP="00DC5F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решения. </w:t>
      </w:r>
    </w:p>
    <w:p w:rsidR="00DC5FD7" w:rsidRPr="009302F3" w:rsidRDefault="00DC5FD7" w:rsidP="00DC5FD7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Формирование умения понимать причины успеха \неуспеха учебной деятельности и способности конструктивно действовать даже в ситуациях неуспеха;  </w:t>
      </w:r>
    </w:p>
    <w:p w:rsidR="00DC5FD7" w:rsidRPr="009302F3" w:rsidRDefault="00DC5FD7" w:rsidP="00DC5FD7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DC5FD7" w:rsidRPr="009302F3" w:rsidRDefault="00DC5FD7" w:rsidP="00DC5FD7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9302F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302F3">
        <w:rPr>
          <w:rFonts w:ascii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DC5FD7" w:rsidRPr="009302F3" w:rsidRDefault="00DC5FD7" w:rsidP="00DC5FD7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DC5FD7" w:rsidRPr="009302F3" w:rsidRDefault="00DC5FD7" w:rsidP="00DC5FD7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:rsidR="00DC5FD7" w:rsidRPr="009302F3" w:rsidRDefault="00DC5FD7" w:rsidP="00DC5FD7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</w:t>
      </w:r>
    </w:p>
    <w:p w:rsidR="00DC5FD7" w:rsidRPr="009302F3" w:rsidRDefault="00DC5FD7" w:rsidP="00DC5FD7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родовым признакам, установление аналогий и причинно-следственных связей, построения рассуждений, отнесения к известным понятиям. </w:t>
      </w:r>
    </w:p>
    <w:p w:rsidR="00DC5FD7" w:rsidRPr="009302F3" w:rsidRDefault="00DC5FD7" w:rsidP="00DC5FD7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DC5FD7" w:rsidRPr="009302F3" w:rsidRDefault="00DC5FD7" w:rsidP="00DC5FD7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</w:t>
      </w:r>
      <w:r w:rsidRPr="009302F3">
        <w:rPr>
          <w:rFonts w:ascii="Times New Roman" w:hAnsi="Times New Roman" w:cs="Times New Roman"/>
          <w:sz w:val="24"/>
          <w:szCs w:val="24"/>
        </w:rPr>
        <w:tab/>
        <w:t xml:space="preserve"> деятельности, адекватно оценивать собственное поведение и поведение окружающих; </w:t>
      </w:r>
    </w:p>
    <w:p w:rsidR="00DC5FD7" w:rsidRPr="009302F3" w:rsidRDefault="00DC5FD7" w:rsidP="00DC5FD7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DC5FD7" w:rsidRPr="009302F3" w:rsidRDefault="00DC5FD7" w:rsidP="00DC5FD7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 конкретного учебного предмета; </w:t>
      </w:r>
    </w:p>
    <w:p w:rsidR="00DC5FD7" w:rsidRPr="009302F3" w:rsidRDefault="00DC5FD7" w:rsidP="00DC5FD7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9302F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DC5FD7" w:rsidRPr="009302F3" w:rsidRDefault="00DC5FD7" w:rsidP="00DC5FD7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в соответствии с содержанием конкретного учебного предмета.</w:t>
      </w:r>
    </w:p>
    <w:p w:rsidR="00DC5FD7" w:rsidRPr="009302F3" w:rsidRDefault="00DC5FD7" w:rsidP="00F82778">
      <w:pPr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2778" w:rsidRPr="009302F3" w:rsidRDefault="00F82778" w:rsidP="00F82778">
      <w:pPr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5FD7" w:rsidRPr="009302F3" w:rsidRDefault="00DC5FD7" w:rsidP="00E73063">
      <w:pPr>
        <w:pStyle w:val="Style8"/>
        <w:widowControl/>
        <w:rPr>
          <w:b/>
          <w:bCs/>
        </w:rPr>
      </w:pPr>
      <w:r w:rsidRPr="009302F3">
        <w:rPr>
          <w:b/>
        </w:rPr>
        <w:t>6.</w:t>
      </w:r>
      <w:r w:rsidRPr="009302F3">
        <w:rPr>
          <w:b/>
          <w:bCs/>
        </w:rPr>
        <w:t xml:space="preserve"> Содержание учебного предмета</w:t>
      </w:r>
    </w:p>
    <w:p w:rsidR="00DC5FD7" w:rsidRPr="009302F3" w:rsidRDefault="00DC5FD7" w:rsidP="00DC5F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FD7" w:rsidRPr="009302F3" w:rsidRDefault="00DC5FD7" w:rsidP="00DC5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FD7" w:rsidRPr="009302F3" w:rsidRDefault="00DC5FD7" w:rsidP="00DC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2F3">
        <w:rPr>
          <w:rFonts w:ascii="Times New Roman" w:hAnsi="Times New Roman" w:cs="Times New Roman"/>
          <w:b/>
          <w:sz w:val="24"/>
          <w:szCs w:val="24"/>
        </w:rPr>
        <w:t>Всеобщее</w:t>
      </w:r>
      <w:proofErr w:type="gramEnd"/>
      <w:r w:rsidRPr="009302F3">
        <w:rPr>
          <w:rFonts w:ascii="Times New Roman" w:hAnsi="Times New Roman" w:cs="Times New Roman"/>
          <w:b/>
          <w:sz w:val="24"/>
          <w:szCs w:val="24"/>
        </w:rPr>
        <w:t xml:space="preserve"> в жизни и музыке </w:t>
      </w:r>
      <w:r w:rsidRPr="009302F3">
        <w:rPr>
          <w:rFonts w:ascii="Times New Roman" w:hAnsi="Times New Roman" w:cs="Times New Roman"/>
          <w:i/>
          <w:sz w:val="24"/>
          <w:szCs w:val="24"/>
        </w:rPr>
        <w:t>(8 ч)</w:t>
      </w:r>
      <w:r w:rsidRPr="009302F3">
        <w:rPr>
          <w:rFonts w:ascii="Times New Roman" w:hAnsi="Times New Roman" w:cs="Times New Roman"/>
          <w:sz w:val="24"/>
          <w:szCs w:val="24"/>
        </w:rPr>
        <w:t xml:space="preserve"> Всеобщие эмоционально-образные сферы музыки — </w:t>
      </w:r>
      <w:proofErr w:type="spellStart"/>
      <w:r w:rsidRPr="009302F3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2F3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2F3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 xml:space="preserve"> как состояния природы, человека, искусства. Взаимодействие явлений жизни и музыки — попытка проникновения в процесс превращения обыденного </w:t>
      </w:r>
      <w:proofErr w:type="gramStart"/>
      <w:r w:rsidRPr="009302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02F3">
        <w:rPr>
          <w:rFonts w:ascii="Times New Roman" w:hAnsi="Times New Roman" w:cs="Times New Roman"/>
          <w:sz w:val="24"/>
          <w:szCs w:val="24"/>
        </w:rPr>
        <w:t xml:space="preserve"> художественное.</w:t>
      </w:r>
    </w:p>
    <w:p w:rsidR="00DC5FD7" w:rsidRPr="009302F3" w:rsidRDefault="00DC5FD7" w:rsidP="00DC5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>Выразительные и изобразительные возможности музыки в раскрытии внутреннего мира человека.</w:t>
      </w:r>
    </w:p>
    <w:p w:rsidR="00DC5FD7" w:rsidRPr="009302F3" w:rsidRDefault="00DC5FD7" w:rsidP="00DC5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2F3">
        <w:rPr>
          <w:rFonts w:ascii="Times New Roman" w:hAnsi="Times New Roman" w:cs="Times New Roman"/>
          <w:b/>
          <w:sz w:val="24"/>
          <w:szCs w:val="24"/>
        </w:rPr>
        <w:t xml:space="preserve">Музыка — искусство интонируемого смысла </w:t>
      </w:r>
      <w:r w:rsidRPr="009302F3">
        <w:rPr>
          <w:rFonts w:ascii="Times New Roman" w:hAnsi="Times New Roman" w:cs="Times New Roman"/>
          <w:i/>
          <w:sz w:val="24"/>
          <w:szCs w:val="24"/>
        </w:rPr>
        <w:t>(10 ч)</w:t>
      </w:r>
      <w:r w:rsidRPr="009302F3">
        <w:rPr>
          <w:rFonts w:ascii="Times New Roman" w:hAnsi="Times New Roman" w:cs="Times New Roman"/>
          <w:sz w:val="24"/>
          <w:szCs w:val="24"/>
        </w:rPr>
        <w:t xml:space="preserve"> Интонация как феномен человеческой речи и музыки. Интонационное многообразие музыки: различение и классификация </w:t>
      </w:r>
      <w:proofErr w:type="gramStart"/>
      <w:r w:rsidRPr="009302F3">
        <w:rPr>
          <w:rFonts w:ascii="Times New Roman" w:hAnsi="Times New Roman" w:cs="Times New Roman"/>
          <w:sz w:val="24"/>
          <w:szCs w:val="24"/>
        </w:rPr>
        <w:t>интонаций</w:t>
      </w:r>
      <w:proofErr w:type="gramEnd"/>
      <w:r w:rsidRPr="009302F3">
        <w:rPr>
          <w:rFonts w:ascii="Times New Roman" w:hAnsi="Times New Roman" w:cs="Times New Roman"/>
          <w:sz w:val="24"/>
          <w:szCs w:val="24"/>
        </w:rPr>
        <w:t xml:space="preserve"> как по жанровым истокам, так и по эмоционально-образному содержанию. Интонация как особый тон произнесения музыки: особенность художественного высказывания — возвышенность, благородство интонирования. Интонация как интерпретация музыки: исполнительское прочтение авторского «интонационного замысла». Интонация — «</w:t>
      </w:r>
      <w:proofErr w:type="spellStart"/>
      <w:r w:rsidRPr="009302F3">
        <w:rPr>
          <w:rFonts w:ascii="Times New Roman" w:hAnsi="Times New Roman" w:cs="Times New Roman"/>
          <w:sz w:val="24"/>
          <w:szCs w:val="24"/>
        </w:rPr>
        <w:t>звукокомплекс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9302F3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9302F3">
        <w:rPr>
          <w:rFonts w:ascii="Times New Roman" w:hAnsi="Times New Roman" w:cs="Times New Roman"/>
          <w:sz w:val="24"/>
          <w:szCs w:val="24"/>
        </w:rPr>
        <w:t xml:space="preserve"> как единство содержания и формы, единство выразительного и изобразительного.</w:t>
      </w:r>
    </w:p>
    <w:p w:rsidR="00DC5FD7" w:rsidRPr="009302F3" w:rsidRDefault="00DC5FD7" w:rsidP="00DC5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2F3">
        <w:rPr>
          <w:rFonts w:ascii="Times New Roman" w:hAnsi="Times New Roman" w:cs="Times New Roman"/>
          <w:b/>
          <w:sz w:val="24"/>
          <w:szCs w:val="24"/>
        </w:rPr>
        <w:t xml:space="preserve">«Тема» и «развитие» — жизнь художественного образа </w:t>
      </w:r>
      <w:r w:rsidRPr="009302F3">
        <w:rPr>
          <w:rFonts w:ascii="Times New Roman" w:hAnsi="Times New Roman" w:cs="Times New Roman"/>
          <w:i/>
          <w:sz w:val="24"/>
          <w:szCs w:val="24"/>
        </w:rPr>
        <w:t>(10 ч)</w:t>
      </w:r>
      <w:r w:rsidRPr="009302F3">
        <w:rPr>
          <w:rFonts w:ascii="Times New Roman" w:hAnsi="Times New Roman" w:cs="Times New Roman"/>
          <w:sz w:val="24"/>
          <w:szCs w:val="24"/>
        </w:rPr>
        <w:t xml:space="preserve"> «Тема» — одно из основных понятий музыки, единство жизненного содержания и его интонационного воплощения. «Развитие» как отражение сложности жизни, внутреннего богатства и многообразия проявлений человеческих чувств; как процесс взаимодействия музыкальных образов (тем), образных сфер (частей) на основе тождества и контраста (</w:t>
      </w:r>
      <w:proofErr w:type="spellStart"/>
      <w:r w:rsidRPr="009302F3">
        <w:rPr>
          <w:rFonts w:ascii="Times New Roman" w:hAnsi="Times New Roman" w:cs="Times New Roman"/>
          <w:sz w:val="24"/>
          <w:szCs w:val="24"/>
        </w:rPr>
        <w:t>Б.В.Астафьев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>), сходства и различия (</w:t>
      </w:r>
      <w:proofErr w:type="spellStart"/>
      <w:r w:rsidRPr="009302F3">
        <w:rPr>
          <w:rFonts w:ascii="Times New Roman" w:hAnsi="Times New Roman" w:cs="Times New Roman"/>
          <w:sz w:val="24"/>
          <w:szCs w:val="24"/>
        </w:rPr>
        <w:t>Д.Б.Кабалевский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C5FD7" w:rsidRPr="009302F3" w:rsidRDefault="00DC5FD7" w:rsidP="00DC5F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2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Развитие как становление художественной формы </w:t>
      </w:r>
      <w:r w:rsidRPr="009302F3">
        <w:rPr>
          <w:rFonts w:ascii="Times New Roman" w:hAnsi="Times New Roman" w:cs="Times New Roman"/>
          <w:i/>
          <w:sz w:val="24"/>
          <w:szCs w:val="24"/>
        </w:rPr>
        <w:t>(6 ч)</w:t>
      </w:r>
      <w:r w:rsidRPr="009302F3">
        <w:rPr>
          <w:rFonts w:ascii="Times New Roman" w:hAnsi="Times New Roman" w:cs="Times New Roman"/>
          <w:sz w:val="24"/>
          <w:szCs w:val="24"/>
        </w:rPr>
        <w:t xml:space="preserve"> Форма (построение) музыки как процесс закономерной организации всего комплекса музыкальных сре</w:t>
      </w:r>
      <w:proofErr w:type="gramStart"/>
      <w:r w:rsidRPr="009302F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302F3">
        <w:rPr>
          <w:rFonts w:ascii="Times New Roman" w:hAnsi="Times New Roman" w:cs="Times New Roman"/>
          <w:sz w:val="24"/>
          <w:szCs w:val="24"/>
        </w:rPr>
        <w:t xml:space="preserve">я выражения содержания. Исторически сложившиеся музыкальные формы — двухчастная, </w:t>
      </w:r>
      <w:proofErr w:type="gramStart"/>
      <w:r w:rsidRPr="009302F3">
        <w:rPr>
          <w:rFonts w:ascii="Times New Roman" w:hAnsi="Times New Roman" w:cs="Times New Roman"/>
          <w:sz w:val="24"/>
          <w:szCs w:val="24"/>
        </w:rPr>
        <w:t>трёхчастная</w:t>
      </w:r>
      <w:proofErr w:type="gramEnd"/>
      <w:r w:rsidRPr="009302F3">
        <w:rPr>
          <w:rFonts w:ascii="Times New Roman" w:hAnsi="Times New Roman" w:cs="Times New Roman"/>
          <w:sz w:val="24"/>
          <w:szCs w:val="24"/>
        </w:rPr>
        <w:t xml:space="preserve">, рондо, вариации. </w:t>
      </w:r>
    </w:p>
    <w:p w:rsidR="00DC5FD7" w:rsidRPr="009302F3" w:rsidRDefault="00DC5FD7" w:rsidP="00DC5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2F3">
        <w:rPr>
          <w:rFonts w:ascii="Times New Roman" w:hAnsi="Times New Roman" w:cs="Times New Roman"/>
          <w:b/>
          <w:sz w:val="24"/>
          <w:szCs w:val="24"/>
        </w:rPr>
        <w:t xml:space="preserve">Резерва нет.                 </w:t>
      </w:r>
    </w:p>
    <w:p w:rsidR="00DC5FD7" w:rsidRPr="009302F3" w:rsidRDefault="00DC5FD7" w:rsidP="00DC5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FD7" w:rsidRPr="009302F3" w:rsidRDefault="00DC5FD7" w:rsidP="00DC5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FD7" w:rsidRPr="009302F3" w:rsidRDefault="00DC5FD7" w:rsidP="00DC5FD7">
      <w:pPr>
        <w:tabs>
          <w:tab w:val="left" w:pos="2169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2F3">
        <w:rPr>
          <w:rFonts w:ascii="Times New Roman" w:hAnsi="Times New Roman" w:cs="Times New Roman"/>
          <w:b/>
          <w:sz w:val="24"/>
          <w:szCs w:val="24"/>
        </w:rPr>
        <w:t>7.</w:t>
      </w:r>
      <w:r w:rsidR="00E73063" w:rsidRPr="0093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2F3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деятельности</w:t>
      </w:r>
    </w:p>
    <w:p w:rsidR="00DC5FD7" w:rsidRPr="009302F3" w:rsidRDefault="00DC5FD7" w:rsidP="00DC5FD7">
      <w:pPr>
        <w:tabs>
          <w:tab w:val="left" w:pos="2169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7"/>
        <w:gridCol w:w="3757"/>
        <w:gridCol w:w="1843"/>
        <w:gridCol w:w="8299"/>
      </w:tblGrid>
      <w:tr w:rsidR="00A83788" w:rsidRPr="009302F3" w:rsidTr="00A83788">
        <w:tc>
          <w:tcPr>
            <w:tcW w:w="887" w:type="dxa"/>
          </w:tcPr>
          <w:p w:rsidR="00A83788" w:rsidRPr="009302F3" w:rsidRDefault="00A83788" w:rsidP="00DC5FD7">
            <w:pPr>
              <w:tabs>
                <w:tab w:val="left" w:pos="2169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7" w:type="dxa"/>
          </w:tcPr>
          <w:p w:rsidR="00A83788" w:rsidRPr="009302F3" w:rsidRDefault="00A83788" w:rsidP="00DC5FD7">
            <w:pPr>
              <w:tabs>
                <w:tab w:val="left" w:pos="2169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</w:tcPr>
          <w:p w:rsidR="00A83788" w:rsidRPr="009302F3" w:rsidRDefault="00A83788" w:rsidP="00DC5F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8299" w:type="dxa"/>
          </w:tcPr>
          <w:p w:rsidR="00A83788" w:rsidRPr="009302F3" w:rsidRDefault="00A83788" w:rsidP="00DC5FD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Характеристика деятельн</w:t>
            </w:r>
            <w:r w:rsidR="00E73063" w:rsidRPr="0093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ости учащихся</w:t>
            </w:r>
          </w:p>
          <w:p w:rsidR="00A83788" w:rsidRPr="009302F3" w:rsidRDefault="00A83788" w:rsidP="00DC5FD7">
            <w:pPr>
              <w:tabs>
                <w:tab w:val="left" w:pos="2169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788" w:rsidRPr="009302F3" w:rsidTr="00A83788">
        <w:tc>
          <w:tcPr>
            <w:tcW w:w="887" w:type="dxa"/>
          </w:tcPr>
          <w:p w:rsidR="00A83788" w:rsidRPr="009302F3" w:rsidRDefault="00A83788" w:rsidP="004221D0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Всеобщее</w:t>
            </w:r>
            <w:proofErr w:type="gramEnd"/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жизни и музыке </w:t>
            </w:r>
          </w:p>
        </w:tc>
        <w:tc>
          <w:tcPr>
            <w:tcW w:w="1843" w:type="dxa"/>
          </w:tcPr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99" w:type="dxa"/>
          </w:tcPr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взаимосвязи музыкальных и жизненных явлений.</w:t>
            </w:r>
          </w:p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возможности музыки — возможна ли «чистая» изобразительность в искусстве?</w:t>
            </w:r>
          </w:p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искусства </w:t>
            </w:r>
            <w:proofErr w:type="spellStart"/>
            <w:r w:rsidRPr="009302F3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2F3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2F3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и выделять эти свойства в жизни природы и человека.</w:t>
            </w:r>
          </w:p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и раскрывать музыкальное содержание как выражение мыслей, чувств, характера человека, его душевного состояния.</w:t>
            </w:r>
          </w:p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графическую запись при импровизации голосом, игре на детских музыкальных инструментах.</w:t>
            </w:r>
          </w:p>
          <w:p w:rsidR="00A83788" w:rsidRPr="009302F3" w:rsidRDefault="00A83788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песни, собственные </w:t>
            </w:r>
            <w:proofErr w:type="spellStart"/>
            <w:r w:rsidRPr="009302F3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9302F3">
              <w:rPr>
                <w:rFonts w:ascii="Times New Roman" w:hAnsi="Times New Roman" w:cs="Times New Roman"/>
                <w:sz w:val="24"/>
                <w:szCs w:val="24"/>
              </w:rPr>
              <w:t>, музыкальные фразы, подбирать к ним ритмический аккомпанемент</w:t>
            </w:r>
          </w:p>
          <w:p w:rsidR="00A83788" w:rsidRPr="009302F3" w:rsidRDefault="00A83788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88" w:rsidRPr="009302F3" w:rsidTr="00A83788">
        <w:tc>
          <w:tcPr>
            <w:tcW w:w="887" w:type="dxa"/>
          </w:tcPr>
          <w:p w:rsidR="00A83788" w:rsidRPr="009302F3" w:rsidRDefault="00A83788" w:rsidP="004221D0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— искусство интонируемого смысла </w:t>
            </w:r>
          </w:p>
        </w:tc>
        <w:tc>
          <w:tcPr>
            <w:tcW w:w="1843" w:type="dxa"/>
          </w:tcPr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99" w:type="dxa"/>
          </w:tcPr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>о музыкальной интонации как художественном воспроизведении человеческой речи.</w:t>
            </w:r>
          </w:p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истоки разговорной и музыкальной интонации, определять их выразительное значение.</w:t>
            </w:r>
          </w:p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перевода звуков природы, человеческой речи в музыкальную интонацию.</w:t>
            </w:r>
          </w:p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исполнять интонации, характерные для музыкально-художественных образов произведений разных форм и жанров.</w:t>
            </w:r>
          </w:p>
          <w:p w:rsidR="00A83788" w:rsidRPr="009302F3" w:rsidRDefault="00A83788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интонации героев сказок, литературных сюжетов.</w:t>
            </w:r>
          </w:p>
          <w:p w:rsidR="00A83788" w:rsidRPr="009302F3" w:rsidRDefault="00A83788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>Исполнять вокально-хоровые произведения, воплощая интонационно-выразительный замысел авторов текста и музыки</w:t>
            </w:r>
          </w:p>
          <w:p w:rsidR="00A83788" w:rsidRPr="009302F3" w:rsidRDefault="00A83788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88" w:rsidRPr="009302F3" w:rsidTr="00A83788">
        <w:tc>
          <w:tcPr>
            <w:tcW w:w="887" w:type="dxa"/>
          </w:tcPr>
          <w:p w:rsidR="00A83788" w:rsidRPr="009302F3" w:rsidRDefault="00A83788" w:rsidP="004221D0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«Тема» и «развитие» — жизнь художественного образа </w:t>
            </w:r>
          </w:p>
        </w:tc>
        <w:tc>
          <w:tcPr>
            <w:tcW w:w="1843" w:type="dxa"/>
          </w:tcPr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99" w:type="dxa"/>
          </w:tcPr>
          <w:p w:rsidR="00A83788" w:rsidRPr="009302F3" w:rsidRDefault="00A83788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о всеобщности развития в жизни и музыке: «всё течет, всё изменяется». </w:t>
            </w: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музыкальную тему произведения в единстве жизненного содержания и интонационной линии развития. </w:t>
            </w: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, как с 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появлением нового художественного образа (темы) музыка изменяет движение во времени и пространстве. </w:t>
            </w: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взаимодействие музыкальных тем на основе тождества и контраста, сходства и различия. </w:t>
            </w: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Вырабатывать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исполнительский план вокально-хорового произведения, исходя из отражения в нём законов развития музыки и жизни. </w:t>
            </w: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исполнительский замысел в разных видах </w:t>
            </w:r>
            <w:proofErr w:type="spellStart"/>
            <w:r w:rsidRPr="009302F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9302F3">
              <w:rPr>
                <w:rFonts w:ascii="Times New Roman" w:hAnsi="Times New Roman" w:cs="Times New Roman"/>
                <w:sz w:val="24"/>
                <w:szCs w:val="24"/>
              </w:rPr>
              <w:t>: пении, игре на музыкальных инструментах, пластическом интонировании</w:t>
            </w:r>
          </w:p>
        </w:tc>
      </w:tr>
      <w:tr w:rsidR="00A83788" w:rsidRPr="009302F3" w:rsidTr="00A83788">
        <w:tc>
          <w:tcPr>
            <w:tcW w:w="887" w:type="dxa"/>
          </w:tcPr>
          <w:p w:rsidR="00A83788" w:rsidRPr="009302F3" w:rsidRDefault="00A83788" w:rsidP="004221D0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как становление художественной формы </w:t>
            </w:r>
          </w:p>
        </w:tc>
        <w:tc>
          <w:tcPr>
            <w:tcW w:w="1843" w:type="dxa"/>
          </w:tcPr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99" w:type="dxa"/>
          </w:tcPr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над зависимостью формы от содержания в каждом конкретном произведении.</w:t>
            </w:r>
          </w:p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роль формы для восприятия логического развития музыкальной мысли.</w:t>
            </w:r>
          </w:p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простые формы звучащей музыки — двухчастные, трёхчастные, рондо, вариации.</w:t>
            </w:r>
          </w:p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художественный замысел в той или иной форме с позиций композитора, исполнителя, слушателя.</w:t>
            </w:r>
          </w:p>
          <w:p w:rsidR="00A83788" w:rsidRPr="009302F3" w:rsidRDefault="00A83788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Запоминать</w:t>
            </w:r>
            <w:r w:rsidRPr="009302F3">
              <w:rPr>
                <w:rFonts w:ascii="Times New Roman" w:hAnsi="Times New Roman" w:cs="Times New Roman"/>
                <w:sz w:val="24"/>
                <w:szCs w:val="24"/>
              </w:rPr>
              <w:t xml:space="preserve"> имена великих композиторов-классиков, определять на слух интонации, главные темы, характерные для их творческой индивидуальности</w:t>
            </w:r>
          </w:p>
          <w:p w:rsidR="00A83788" w:rsidRPr="009302F3" w:rsidRDefault="00A83788" w:rsidP="00422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88" w:rsidRPr="009302F3" w:rsidTr="00A83788">
        <w:tc>
          <w:tcPr>
            <w:tcW w:w="887" w:type="dxa"/>
          </w:tcPr>
          <w:p w:rsidR="00A83788" w:rsidRPr="009302F3" w:rsidRDefault="00A83788" w:rsidP="004221D0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843" w:type="dxa"/>
          </w:tcPr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F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299" w:type="dxa"/>
          </w:tcPr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788" w:rsidRPr="009302F3" w:rsidRDefault="00A83788" w:rsidP="0042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5FD7" w:rsidRPr="009302F3" w:rsidRDefault="00DC5FD7" w:rsidP="00DC5FD7">
      <w:pPr>
        <w:tabs>
          <w:tab w:val="left" w:pos="2169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FD7" w:rsidRPr="009302F3" w:rsidRDefault="00DC5FD7" w:rsidP="00DC5F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5FD7" w:rsidRPr="009302F3" w:rsidRDefault="00DC5FD7" w:rsidP="00DC5F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2F3">
        <w:rPr>
          <w:rFonts w:ascii="Times New Roman" w:hAnsi="Times New Roman" w:cs="Times New Roman"/>
          <w:b/>
          <w:bCs/>
          <w:sz w:val="24"/>
          <w:szCs w:val="24"/>
        </w:rPr>
        <w:t>8.Материально-техническое обеспечение образовательного процесса по предмету</w:t>
      </w:r>
    </w:p>
    <w:p w:rsidR="00DC5FD7" w:rsidRPr="009302F3" w:rsidRDefault="00DC5FD7" w:rsidP="00DC5F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5FD7" w:rsidRPr="009302F3" w:rsidRDefault="00DC5FD7" w:rsidP="00DC5F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2F3">
        <w:rPr>
          <w:rFonts w:ascii="Times New Roman" w:hAnsi="Times New Roman" w:cs="Times New Roman"/>
          <w:bCs/>
          <w:sz w:val="24"/>
          <w:szCs w:val="24"/>
        </w:rPr>
        <w:t xml:space="preserve">Библиотечный фонд: </w:t>
      </w:r>
    </w:p>
    <w:p w:rsidR="00DC5FD7" w:rsidRPr="009302F3" w:rsidRDefault="00DC5FD7" w:rsidP="00DC5FD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2F3">
        <w:rPr>
          <w:rFonts w:ascii="Times New Roman" w:hAnsi="Times New Roman" w:cs="Times New Roman"/>
          <w:bCs/>
          <w:sz w:val="24"/>
          <w:szCs w:val="24"/>
        </w:rPr>
        <w:t xml:space="preserve">Примерная программа основного общего образования по музыке. </w:t>
      </w:r>
    </w:p>
    <w:p w:rsidR="00DC5FD7" w:rsidRPr="009302F3" w:rsidRDefault="00DC5FD7" w:rsidP="00DC5FD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02F3">
        <w:rPr>
          <w:rFonts w:ascii="Times New Roman" w:hAnsi="Times New Roman" w:cs="Times New Roman"/>
          <w:bCs/>
          <w:sz w:val="24"/>
          <w:szCs w:val="24"/>
        </w:rPr>
        <w:t xml:space="preserve">Авторская программа по музыке 1-4 класс </w:t>
      </w:r>
      <w:proofErr w:type="spellStart"/>
      <w:r w:rsidRPr="009302F3">
        <w:rPr>
          <w:rFonts w:ascii="Times New Roman" w:hAnsi="Times New Roman" w:cs="Times New Roman"/>
          <w:bCs/>
          <w:sz w:val="24"/>
          <w:szCs w:val="24"/>
        </w:rPr>
        <w:t>В.О.Усачева</w:t>
      </w:r>
      <w:proofErr w:type="spellEnd"/>
      <w:r w:rsidRPr="009302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02F3">
        <w:rPr>
          <w:rFonts w:ascii="Times New Roman" w:hAnsi="Times New Roman" w:cs="Times New Roman"/>
          <w:bCs/>
          <w:sz w:val="24"/>
          <w:szCs w:val="24"/>
        </w:rPr>
        <w:t>Л.В.Школяр</w:t>
      </w:r>
      <w:proofErr w:type="spellEnd"/>
      <w:r w:rsidRPr="009302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02F3">
        <w:rPr>
          <w:rFonts w:ascii="Times New Roman" w:hAnsi="Times New Roman" w:cs="Times New Roman"/>
          <w:bCs/>
          <w:sz w:val="24"/>
          <w:szCs w:val="24"/>
        </w:rPr>
        <w:t>В.А.Школяр</w:t>
      </w:r>
      <w:proofErr w:type="spellEnd"/>
      <w:r w:rsidRPr="009302F3">
        <w:rPr>
          <w:rFonts w:ascii="Times New Roman" w:hAnsi="Times New Roman" w:cs="Times New Roman"/>
          <w:bCs/>
          <w:sz w:val="24"/>
          <w:szCs w:val="24"/>
        </w:rPr>
        <w:t xml:space="preserve"> (11-е изд., – М.: «</w:t>
      </w:r>
      <w:proofErr w:type="spellStart"/>
      <w:r w:rsidRPr="009302F3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9302F3">
        <w:rPr>
          <w:rFonts w:ascii="Times New Roman" w:hAnsi="Times New Roman" w:cs="Times New Roman"/>
          <w:bCs/>
          <w:sz w:val="24"/>
          <w:szCs w:val="24"/>
        </w:rPr>
        <w:t xml:space="preserve">-Граф», 2013. 64с. </w:t>
      </w:r>
      <w:proofErr w:type="gramEnd"/>
    </w:p>
    <w:p w:rsidR="00DC5FD7" w:rsidRPr="009302F3" w:rsidRDefault="00DC5FD7" w:rsidP="00DC5FD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bCs/>
          <w:sz w:val="24"/>
          <w:szCs w:val="24"/>
        </w:rPr>
        <w:t xml:space="preserve">Сборник песен. </w:t>
      </w:r>
    </w:p>
    <w:p w:rsidR="00DC5FD7" w:rsidRPr="009302F3" w:rsidRDefault="00DC5FD7" w:rsidP="00DC5FD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Методическое пособие </w:t>
      </w:r>
      <w:proofErr w:type="spellStart"/>
      <w:r w:rsidRPr="009302F3">
        <w:rPr>
          <w:rFonts w:ascii="Times New Roman" w:hAnsi="Times New Roman" w:cs="Times New Roman"/>
          <w:bCs/>
          <w:sz w:val="24"/>
          <w:szCs w:val="24"/>
        </w:rPr>
        <w:t>В.О.Усачева</w:t>
      </w:r>
      <w:proofErr w:type="spellEnd"/>
      <w:r w:rsidRPr="009302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02F3">
        <w:rPr>
          <w:rFonts w:ascii="Times New Roman" w:hAnsi="Times New Roman" w:cs="Times New Roman"/>
          <w:bCs/>
          <w:sz w:val="24"/>
          <w:szCs w:val="24"/>
        </w:rPr>
        <w:t>Л.В.Школяр</w:t>
      </w:r>
      <w:proofErr w:type="spellEnd"/>
      <w:r w:rsidRPr="009302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02F3">
        <w:rPr>
          <w:rFonts w:ascii="Times New Roman" w:hAnsi="Times New Roman" w:cs="Times New Roman"/>
          <w:bCs/>
          <w:sz w:val="24"/>
          <w:szCs w:val="24"/>
        </w:rPr>
        <w:t>В.А.Школяр</w:t>
      </w:r>
      <w:proofErr w:type="spellEnd"/>
      <w:r w:rsidRPr="009302F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C5FD7" w:rsidRPr="009302F3" w:rsidRDefault="00DC5FD7" w:rsidP="00DC5FD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УМК к программе «Начальная школа </w:t>
      </w:r>
      <w:r w:rsidRPr="009302F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302F3">
        <w:rPr>
          <w:rFonts w:ascii="Times New Roman" w:hAnsi="Times New Roman" w:cs="Times New Roman"/>
          <w:sz w:val="24"/>
          <w:szCs w:val="24"/>
        </w:rPr>
        <w:t xml:space="preserve"> века» по музыке. </w:t>
      </w:r>
    </w:p>
    <w:p w:rsidR="00DC5FD7" w:rsidRPr="009302F3" w:rsidRDefault="00DC5FD7" w:rsidP="00DC5FD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>Учебник «Музыка» авт.</w:t>
      </w:r>
      <w:r w:rsidRPr="009302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02F3">
        <w:rPr>
          <w:rFonts w:ascii="Times New Roman" w:hAnsi="Times New Roman" w:cs="Times New Roman"/>
          <w:bCs/>
          <w:sz w:val="24"/>
          <w:szCs w:val="24"/>
        </w:rPr>
        <w:t>В.О.Усачева</w:t>
      </w:r>
      <w:proofErr w:type="spellEnd"/>
      <w:r w:rsidRPr="009302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02F3">
        <w:rPr>
          <w:rFonts w:ascii="Times New Roman" w:hAnsi="Times New Roman" w:cs="Times New Roman"/>
          <w:bCs/>
          <w:sz w:val="24"/>
          <w:szCs w:val="24"/>
        </w:rPr>
        <w:t>Л.В.Школяр</w:t>
      </w:r>
      <w:proofErr w:type="spellEnd"/>
      <w:r w:rsidRPr="009302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02F3">
        <w:rPr>
          <w:rFonts w:ascii="Times New Roman" w:hAnsi="Times New Roman" w:cs="Times New Roman"/>
          <w:bCs/>
          <w:sz w:val="24"/>
          <w:szCs w:val="24"/>
        </w:rPr>
        <w:t>В.А.Школяр</w:t>
      </w:r>
      <w:proofErr w:type="spellEnd"/>
      <w:r w:rsidRPr="009302F3">
        <w:rPr>
          <w:rFonts w:ascii="Times New Roman" w:hAnsi="Times New Roman" w:cs="Times New Roman"/>
          <w:bCs/>
          <w:sz w:val="24"/>
          <w:szCs w:val="24"/>
        </w:rPr>
        <w:t>. М: «</w:t>
      </w:r>
      <w:proofErr w:type="spellStart"/>
      <w:r w:rsidRPr="009302F3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9302F3">
        <w:rPr>
          <w:rFonts w:ascii="Times New Roman" w:hAnsi="Times New Roman" w:cs="Times New Roman"/>
          <w:bCs/>
          <w:sz w:val="24"/>
          <w:szCs w:val="24"/>
        </w:rPr>
        <w:t xml:space="preserve">-Граф» 2012г </w:t>
      </w:r>
    </w:p>
    <w:p w:rsidR="00DC5FD7" w:rsidRPr="009302F3" w:rsidRDefault="00DC5FD7" w:rsidP="00DC5FD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Энциклопедия «Музыка». </w:t>
      </w:r>
    </w:p>
    <w:p w:rsidR="00DC5FD7" w:rsidRPr="009302F3" w:rsidRDefault="00DC5FD7" w:rsidP="00DC5FD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>«Методика работы с учебниками «Музыка 1-4 классы», методическое пособие для учителя М., Просвещение, 2004г.</w:t>
      </w:r>
    </w:p>
    <w:p w:rsidR="00DC5FD7" w:rsidRPr="009302F3" w:rsidRDefault="00DC5FD7" w:rsidP="00DC5FD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>«Хрестоматия музыкального материала к учебнику «Музыка» 2 класс», М., Просвещение, 2001г.</w:t>
      </w:r>
    </w:p>
    <w:p w:rsidR="00DC5FD7" w:rsidRPr="009302F3" w:rsidRDefault="00DC5FD7" w:rsidP="00DC5FD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>Фонохрестоматия для 2 класса (3 кассеты) и С</w:t>
      </w:r>
      <w:proofErr w:type="gramStart"/>
      <w:r w:rsidRPr="009302F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302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02F3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 xml:space="preserve"> 3), М., Просвещение, 2009 г.</w:t>
      </w:r>
    </w:p>
    <w:p w:rsidR="00DC5FD7" w:rsidRPr="009302F3" w:rsidRDefault="00DC5FD7" w:rsidP="00DC5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>2. Игры и игрушки:</w:t>
      </w:r>
    </w:p>
    <w:p w:rsidR="00DC5FD7" w:rsidRPr="009302F3" w:rsidRDefault="00DC5FD7" w:rsidP="00DC5FD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lastRenderedPageBreak/>
        <w:t xml:space="preserve">Театральные куклы. </w:t>
      </w:r>
    </w:p>
    <w:p w:rsidR="00DC5FD7" w:rsidRPr="009302F3" w:rsidRDefault="00DC5FD7" w:rsidP="00DC5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MULTIMEDIA – поддержка предмета</w:t>
      </w:r>
    </w:p>
    <w:p w:rsidR="00DC5FD7" w:rsidRPr="009302F3" w:rsidRDefault="00DC5FD7" w:rsidP="00DC5FD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 программа «Учимся понимать музыку»</w:t>
      </w:r>
    </w:p>
    <w:p w:rsidR="00DC5FD7" w:rsidRPr="009302F3" w:rsidRDefault="00DC5FD7" w:rsidP="00DC5FD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 программа «Соната»</w:t>
      </w:r>
      <w:r w:rsidRPr="0093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Лев Залесский и компания (ЗАО) «Три сестры» при издательской поддержке ЗАО «</w:t>
      </w:r>
      <w:proofErr w:type="spellStart"/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ИстраСофт</w:t>
      </w:r>
      <w:proofErr w:type="spellEnd"/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» и содействии Национального Фонда подготовки кадров (НФПК)</w:t>
      </w:r>
    </w:p>
    <w:p w:rsidR="00DC5FD7" w:rsidRPr="009302F3" w:rsidRDefault="00DC5FD7" w:rsidP="00DC5FD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Музыкальный класс. 000 «Нью Медиа </w:t>
      </w:r>
      <w:proofErr w:type="spellStart"/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Дженерейшн</w:t>
      </w:r>
      <w:proofErr w:type="spellEnd"/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C5FD7" w:rsidRPr="009302F3" w:rsidRDefault="00DC5FD7" w:rsidP="00DC5FD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 программа «Шедевры музыки» издательства «Кирилл и Мефодий»</w:t>
      </w:r>
    </w:p>
    <w:p w:rsidR="00DC5FD7" w:rsidRPr="009302F3" w:rsidRDefault="00DC5FD7" w:rsidP="00DC5FD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 программа «Энциклопедия классической музыки» «</w:t>
      </w:r>
      <w:proofErr w:type="spellStart"/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Коминфо</w:t>
      </w:r>
      <w:proofErr w:type="spellEnd"/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C5FD7" w:rsidRPr="009302F3" w:rsidRDefault="00DC5FD7" w:rsidP="00DC5FD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образовательный ресурс (ЭОР) нового поколения (НП)</w:t>
      </w:r>
    </w:p>
    <w:p w:rsidR="00DC5FD7" w:rsidRPr="009302F3" w:rsidRDefault="00DC5FD7" w:rsidP="00DC5FD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 программа «Музыка. Ключи»</w:t>
      </w:r>
    </w:p>
    <w:p w:rsidR="00DC5FD7" w:rsidRPr="009302F3" w:rsidRDefault="00DC5FD7" w:rsidP="00DC5FD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 программа "Музыка в цифровом пространстве"</w:t>
      </w:r>
    </w:p>
    <w:p w:rsidR="00DC5FD7" w:rsidRPr="009302F3" w:rsidRDefault="00DC5FD7" w:rsidP="00DC5FD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Мультимедийная программа «Энциклопедия Кирилла и </w:t>
      </w:r>
      <w:proofErr w:type="spellStart"/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2009г.»</w:t>
      </w:r>
    </w:p>
    <w:p w:rsidR="00DC5FD7" w:rsidRPr="009302F3" w:rsidRDefault="00DC5FD7" w:rsidP="00DC5FD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 программа «История музыкальных инструментов»</w:t>
      </w:r>
    </w:p>
    <w:p w:rsidR="00DC5FD7" w:rsidRPr="009302F3" w:rsidRDefault="00DC5FD7" w:rsidP="00DC5FD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коллекция - </w:t>
      </w:r>
      <w:r w:rsidRPr="00930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/</w:t>
      </w:r>
      <w:proofErr w:type="spellStart"/>
      <w:r w:rsidRPr="00930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catalog</w:t>
      </w:r>
      <w:proofErr w:type="spellEnd"/>
      <w:r w:rsidRPr="00930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/</w:t>
      </w:r>
      <w:proofErr w:type="spellStart"/>
      <w:r w:rsidRPr="00930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rubr</w:t>
      </w:r>
      <w:proofErr w:type="spellEnd"/>
      <w:r w:rsidRPr="00930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/f544b3b7-f1f4-5b76-f453-552f31d9b164</w:t>
      </w:r>
    </w:p>
    <w:p w:rsidR="00DC5FD7" w:rsidRPr="009302F3" w:rsidRDefault="00DC5FD7" w:rsidP="00DC5FD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Российский общеобразовательный портал - </w:t>
      </w:r>
      <w:r w:rsidRPr="00930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/</w:t>
      </w:r>
    </w:p>
    <w:p w:rsidR="00DC5FD7" w:rsidRPr="009302F3" w:rsidRDefault="00DC5FD7" w:rsidP="00DC5FD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электронные книги и презентации - </w:t>
      </w:r>
      <w:r w:rsidRPr="00930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/</w:t>
      </w:r>
    </w:p>
    <w:p w:rsidR="00DC5FD7" w:rsidRPr="009302F3" w:rsidRDefault="00DC5FD7" w:rsidP="00DC5FD7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музыки с дирижером Скрипкиным. Серия «</w:t>
      </w:r>
      <w:proofErr w:type="spellStart"/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Развивашки</w:t>
      </w:r>
      <w:proofErr w:type="spellEnd"/>
      <w:r w:rsidRPr="009302F3">
        <w:rPr>
          <w:rFonts w:ascii="Times New Roman" w:eastAsia="Times New Roman" w:hAnsi="Times New Roman" w:cs="Times New Roman"/>
          <w:color w:val="000000"/>
          <w:sz w:val="24"/>
          <w:szCs w:val="24"/>
        </w:rPr>
        <w:t>». Мультимедийный диск (CD ROM) М.: ЗАО «Новый диск», 2008.</w:t>
      </w:r>
    </w:p>
    <w:p w:rsidR="00DC5FD7" w:rsidRPr="009302F3" w:rsidRDefault="00DC5FD7" w:rsidP="00DC5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b/>
          <w:sz w:val="24"/>
          <w:szCs w:val="24"/>
        </w:rPr>
        <w:t>Список научно-методической литературы.</w:t>
      </w:r>
    </w:p>
    <w:p w:rsidR="00DC5FD7" w:rsidRPr="009302F3" w:rsidRDefault="00DC5FD7" w:rsidP="00DC5F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>«Сборник нормативных документов. Искусство», М., Дрофа, 2011г.</w:t>
      </w:r>
    </w:p>
    <w:p w:rsidR="00DC5FD7" w:rsidRPr="009302F3" w:rsidRDefault="00DC5FD7" w:rsidP="00DC5F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«Музыкальное образование в школе», под ред., </w:t>
      </w:r>
      <w:proofErr w:type="spellStart"/>
      <w:r w:rsidRPr="009302F3">
        <w:rPr>
          <w:rFonts w:ascii="Times New Roman" w:hAnsi="Times New Roman" w:cs="Times New Roman"/>
          <w:sz w:val="24"/>
          <w:szCs w:val="24"/>
        </w:rPr>
        <w:t>Л.В.Школяр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>, М., Академия, 2011г.</w:t>
      </w:r>
    </w:p>
    <w:p w:rsidR="00DC5FD7" w:rsidRPr="009302F3" w:rsidRDefault="00DC5FD7" w:rsidP="00DC5F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Алиев Ю.Б. «Настольная книга школьного учителя-музыканта», М., </w:t>
      </w:r>
      <w:proofErr w:type="spellStart"/>
      <w:r w:rsidRPr="009302F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>, 2010г.</w:t>
      </w:r>
    </w:p>
    <w:p w:rsidR="00DC5FD7" w:rsidRPr="009302F3" w:rsidRDefault="00DC5FD7" w:rsidP="00DC5F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02F3">
        <w:rPr>
          <w:rFonts w:ascii="Times New Roman" w:hAnsi="Times New Roman" w:cs="Times New Roman"/>
          <w:sz w:val="24"/>
          <w:szCs w:val="24"/>
        </w:rPr>
        <w:t>Осеннева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9302F3">
        <w:rPr>
          <w:rFonts w:ascii="Times New Roman" w:hAnsi="Times New Roman" w:cs="Times New Roman"/>
          <w:sz w:val="24"/>
          <w:szCs w:val="24"/>
        </w:rPr>
        <w:t>М.,Академия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>, 2010г.</w:t>
      </w:r>
    </w:p>
    <w:p w:rsidR="00DC5FD7" w:rsidRPr="009302F3" w:rsidRDefault="00DC5FD7" w:rsidP="00DC5F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02F3">
        <w:rPr>
          <w:rFonts w:ascii="Times New Roman" w:hAnsi="Times New Roman" w:cs="Times New Roman"/>
          <w:sz w:val="24"/>
          <w:szCs w:val="24"/>
        </w:rPr>
        <w:t>Васина-</w:t>
      </w:r>
      <w:proofErr w:type="spellStart"/>
      <w:r w:rsidRPr="009302F3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proofErr w:type="gramEnd"/>
      <w:r w:rsidRPr="009302F3">
        <w:rPr>
          <w:rFonts w:ascii="Times New Roman" w:hAnsi="Times New Roman" w:cs="Times New Roman"/>
          <w:sz w:val="24"/>
          <w:szCs w:val="24"/>
        </w:rPr>
        <w:t xml:space="preserve"> В. «Книга о музыке и великих музыкантах», М., Современник, 2009г.</w:t>
      </w:r>
    </w:p>
    <w:p w:rsidR="00DC5FD7" w:rsidRPr="009302F3" w:rsidRDefault="00DC5FD7" w:rsidP="00DC5F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Дмитриева Л.Г. </w:t>
      </w:r>
      <w:proofErr w:type="spellStart"/>
      <w:r w:rsidRPr="009302F3">
        <w:rPr>
          <w:rFonts w:ascii="Times New Roman" w:hAnsi="Times New Roman" w:cs="Times New Roman"/>
          <w:sz w:val="24"/>
          <w:szCs w:val="24"/>
        </w:rPr>
        <w:t>Н.М.Черноиваненко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 xml:space="preserve"> «Методика музыкального воспитания в школе», М., Академия, 2010г.</w:t>
      </w:r>
    </w:p>
    <w:p w:rsidR="00DC5FD7" w:rsidRPr="009302F3" w:rsidRDefault="00DC5FD7" w:rsidP="00DC5F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 xml:space="preserve">«Теория и методика музыкального образования детей», под ред. </w:t>
      </w:r>
      <w:proofErr w:type="spellStart"/>
      <w:r w:rsidRPr="009302F3">
        <w:rPr>
          <w:rFonts w:ascii="Times New Roman" w:hAnsi="Times New Roman" w:cs="Times New Roman"/>
          <w:sz w:val="24"/>
          <w:szCs w:val="24"/>
        </w:rPr>
        <w:t>Л.В.Школяр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>, М., Флинта, Наука, 2009г.</w:t>
      </w:r>
    </w:p>
    <w:p w:rsidR="00DC5FD7" w:rsidRPr="009302F3" w:rsidRDefault="00DC5FD7" w:rsidP="00DC5F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>Безбородова Л.А., Алиев Ю.Б. «Методика преподавания музыки в общеобразовательных учреждениях», М., Академия, 2011г.</w:t>
      </w:r>
    </w:p>
    <w:p w:rsidR="00DC5FD7" w:rsidRPr="009302F3" w:rsidRDefault="00DC5FD7" w:rsidP="00DC5F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02F3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 xml:space="preserve"> Д.Б. «Как рассказывать детям о музыке», М., Просвещение, 2009г.</w:t>
      </w:r>
    </w:p>
    <w:p w:rsidR="00DC5FD7" w:rsidRPr="009302F3" w:rsidRDefault="00DC5FD7" w:rsidP="00DC5F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02F3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 xml:space="preserve"> Д.Б. «Воспитание ума и сердца», М., Просвещение, 2009г.</w:t>
      </w:r>
    </w:p>
    <w:p w:rsidR="00DC5FD7" w:rsidRPr="009302F3" w:rsidRDefault="00DC5FD7" w:rsidP="00DC5F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F3">
        <w:rPr>
          <w:rFonts w:ascii="Times New Roman" w:hAnsi="Times New Roman" w:cs="Times New Roman"/>
          <w:sz w:val="24"/>
          <w:szCs w:val="24"/>
        </w:rPr>
        <w:t>Великович Э.И. «Великие музыкальные имена», Композитор, Санкт-Петербург, 2011г.</w:t>
      </w:r>
    </w:p>
    <w:p w:rsidR="00DC5FD7" w:rsidRPr="009302F3" w:rsidRDefault="00DC5FD7" w:rsidP="00DC5F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02F3"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 xml:space="preserve"> Ю. «Краткий музыкальный словарь для учащихся»</w:t>
      </w:r>
    </w:p>
    <w:p w:rsidR="00347EB8" w:rsidRPr="009302F3" w:rsidRDefault="00DC5FD7" w:rsidP="00E7306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02F3">
        <w:rPr>
          <w:rFonts w:ascii="Times New Roman" w:hAnsi="Times New Roman" w:cs="Times New Roman"/>
          <w:sz w:val="24"/>
          <w:szCs w:val="24"/>
        </w:rPr>
        <w:t>Самин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 xml:space="preserve"> Д.К. «Сто великих композиторов», </w:t>
      </w:r>
      <w:proofErr w:type="spellStart"/>
      <w:r w:rsidRPr="009302F3">
        <w:rPr>
          <w:rFonts w:ascii="Times New Roman" w:hAnsi="Times New Roman" w:cs="Times New Roman"/>
          <w:sz w:val="24"/>
          <w:szCs w:val="24"/>
        </w:rPr>
        <w:t>М.,Вече</w:t>
      </w:r>
      <w:proofErr w:type="spellEnd"/>
      <w:r w:rsidRPr="009302F3">
        <w:rPr>
          <w:rFonts w:ascii="Times New Roman" w:hAnsi="Times New Roman" w:cs="Times New Roman"/>
          <w:sz w:val="24"/>
          <w:szCs w:val="24"/>
        </w:rPr>
        <w:t>, 2011г.</w:t>
      </w:r>
    </w:p>
    <w:p w:rsidR="00C3010B" w:rsidRPr="009302F3" w:rsidRDefault="00C3010B" w:rsidP="00C3010B">
      <w:pPr>
        <w:suppressAutoHyphens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C3010B" w:rsidRPr="009302F3" w:rsidRDefault="00C3010B" w:rsidP="00C3010B">
      <w:pPr>
        <w:suppressAutoHyphens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302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Календарно тематическое планирование по музыке</w:t>
      </w:r>
    </w:p>
    <w:p w:rsidR="00C3010B" w:rsidRPr="009302F3" w:rsidRDefault="00C3010B" w:rsidP="00C3010B">
      <w:pPr>
        <w:suppressAutoHyphens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922"/>
        <w:gridCol w:w="27"/>
        <w:gridCol w:w="1879"/>
        <w:gridCol w:w="1275"/>
        <w:gridCol w:w="1985"/>
        <w:gridCol w:w="2410"/>
        <w:gridCol w:w="2268"/>
        <w:gridCol w:w="2693"/>
      </w:tblGrid>
      <w:tr w:rsidR="00C3010B" w:rsidRPr="009302F3" w:rsidTr="00F36404">
        <w:tc>
          <w:tcPr>
            <w:tcW w:w="425" w:type="dxa"/>
            <w:vMerge w:val="restart"/>
          </w:tcPr>
          <w:p w:rsidR="00C3010B" w:rsidRPr="009302F3" w:rsidRDefault="00C3010B" w:rsidP="00C3010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302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302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1" w:type="dxa"/>
            <w:vMerge w:val="restart"/>
          </w:tcPr>
          <w:p w:rsidR="00C3010B" w:rsidRPr="009302F3" w:rsidRDefault="00C3010B" w:rsidP="00C3010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949" w:type="dxa"/>
            <w:gridSpan w:val="2"/>
          </w:tcPr>
          <w:p w:rsidR="00C3010B" w:rsidRPr="009302F3" w:rsidRDefault="00C3010B" w:rsidP="00C3010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879" w:type="dxa"/>
          </w:tcPr>
          <w:p w:rsidR="00C3010B" w:rsidRPr="009302F3" w:rsidRDefault="00C3010B" w:rsidP="00C3010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Учебно-дидактический материал.</w:t>
            </w:r>
          </w:p>
        </w:tc>
        <w:tc>
          <w:tcPr>
            <w:tcW w:w="1275" w:type="dxa"/>
          </w:tcPr>
          <w:p w:rsidR="00C3010B" w:rsidRPr="009302F3" w:rsidRDefault="00C3010B" w:rsidP="00C3010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деятельности учащихся</w:t>
            </w:r>
          </w:p>
        </w:tc>
        <w:tc>
          <w:tcPr>
            <w:tcW w:w="7371" w:type="dxa"/>
            <w:gridSpan w:val="3"/>
          </w:tcPr>
          <w:p w:rsidR="00C3010B" w:rsidRPr="009302F3" w:rsidRDefault="00C3010B" w:rsidP="00C3010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C3010B" w:rsidRPr="009302F3" w:rsidTr="00F36404">
        <w:trPr>
          <w:trHeight w:val="839"/>
        </w:trPr>
        <w:tc>
          <w:tcPr>
            <w:tcW w:w="425" w:type="dxa"/>
            <w:vMerge/>
          </w:tcPr>
          <w:p w:rsidR="00C3010B" w:rsidRPr="009302F3" w:rsidRDefault="00C3010B" w:rsidP="00C3010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C3010B" w:rsidRPr="009302F3" w:rsidRDefault="00C3010B" w:rsidP="00C3010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3010B" w:rsidRPr="009302F3" w:rsidRDefault="00C3010B" w:rsidP="00C3010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C3010B" w:rsidRPr="009302F3" w:rsidRDefault="00C3010B" w:rsidP="00C3010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3010B" w:rsidRPr="009302F3" w:rsidRDefault="00C3010B" w:rsidP="00C3010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02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Музыка вокруг нас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 для знакомства учащихся с основными музыкальными жанрами.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«Марш» С. Прокофьев, «Итальянская полька» С.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Рахманинаов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«Колыбельная» («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Котеньк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-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коток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»)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А.Лядова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сл. нар. «Во поле береза стояла», «Песня о школе»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Д.Кабалевского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Вводный  Уро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к-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Экскурсия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Хоровое пение, слушание музыки, работа с текстом, бесед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а-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диалог.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Положительное отношение к муз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з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анятиям, интерес к отдельным видам музыкально-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softHyphen/>
              <w:t>практической деятельности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Иметь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представление об основных видах деятельности на уроках музыки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Учить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«Если марш дадут музыканты»...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Цель:Создать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условия для понимания основных характеристик марша, как музыкального жанра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П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ознакомить с жизненными ситуациями, где звучит марш.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«Встречный марш»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Чернецкий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«Футбольный марш»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Блантер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«Марш деревянных солдатиков» Чайковский. «Песня о школе»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Д.Кабалевского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«Наташка-первоклашка»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Чичков</w:t>
            </w:r>
            <w:proofErr w:type="spellEnd"/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Слушание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музыкальных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впечатлений,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хоровое и сольное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пение; работа  с</w:t>
            </w:r>
            <w:r w:rsidRPr="009302F3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учебником,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словесное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 восприятия музыкального произведения, понимание значения музыкального искусства в жизни человека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Освоить понятия: мелодия, танец, марш, песня, уметь </w:t>
            </w: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передавать настроение музыки в пении, музыкально</w:t>
            </w: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softHyphen/>
              <w:t xml:space="preserve">-пластическом движении. 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Определение основного настроения и характера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учить соотносить содержание рисунков с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музыкальными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впечатления-ми; ориентироваться в информационном материале учебника, осуществлять поиск нужной информации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Разнообразие маршевой музыки.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 для овладения элементарными понятиями о ср-ах муз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ыразит. на примере трех вариантов маршей.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«Три варианта марша»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Кабалевский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«Марш» Шостакович, «Песня о школе»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Д.Кабалевского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, «Уж, как шла лиса», «Песенка кота Леопольда» муз. Савельева.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Углубление Сообщение и усвоение новых знаний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Слушание музыки,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вокальная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и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инструменталь</w:t>
            </w:r>
            <w:proofErr w:type="spellEnd"/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ная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ипровизация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, игра на инструментах, бесед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а-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диалог, работа с учебником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Положительное отношение к музыкальным занятиям, интерес к отдельным видам музыкально-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softHyphen/>
              <w:t>практической деятельности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Иметь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представление об основных видах деятельности на уроках музыки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Учить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Танец.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 для понимания основных характеристик танца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.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Первое знакомство с П. И. Чайковским.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«Вальс» из балета «Спящая красавица», «Итальянская полька» С.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Рахманинаова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в ансамбле с учителем. «Песенка кота Леопольда» муз. Савельева, «Веселый музыкант» Филиппенко.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Словесное рисование, слушание музыки, работа в тетради, пластическое интонирование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 восприятия музыкального произведения, понимание значения музыкального искусства в жизни человека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Освоить понятия: мелодия, танец, марш, песня, уметь </w:t>
            </w: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передавать настроение музыки в пении, </w:t>
            </w:r>
            <w:proofErr w:type="spellStart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музыкально</w:t>
            </w: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softHyphen/>
              <w:t>пластическом</w:t>
            </w:r>
            <w:proofErr w:type="spellEnd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 движении. 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Определение основного настроения и характера.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чить соотносить содержание рисунков с музыкальными впечатлениями; 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Разнообразие танцевальной музыки.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 для овладения способами отличия танцевальной музыки от другой музыки.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«Вальс-шутка» Шостакович, «Танец бегемота»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Кабалевский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, «Камаринская» рус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ар. исп. в ансамбле с учит. «Песенка кота Леопольда» муз. Савельева, «Веселый музыкант» Филиппенко, «Первый класс»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попевка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Углубление Сообщение и усвоение новых знаний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Слушание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музыкальных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впечатлений,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хоровое и сольное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пение; работа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</w:t>
            </w:r>
            <w:proofErr w:type="gramEnd"/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учебником,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словесное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Формирование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начальной стадии внутренней позиции школьника через освоение позиции слушателя и исполнителя музыкальных сочинений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пластике, знать понятие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композитор, уметь интонировать мелодию на заданный текст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 первоначальной ориентации в способах решения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исполнительской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задачи;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Работа с текстом учебника и тетрадью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Песня.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 для понимания того, что песня всегда мелодия, а мелодия - важнейшая часть всякой музыки («душа музыки»), в том числе, и танцевальной и маршевой.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«Колыбельная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.» 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музыка Гладкова. «Сурок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.» 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Бетховена. «Ария» Моцарта «Первый класс» -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попевка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 «Песенка кота Леопольда» «Детство» «Веселый музыкант» музыка Филиппенко.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Хоровое пение, слушание музыки, работа с текстом, бесед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а-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диалог.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Положительное отношение к музыкальным занятиям, интерес к отдельным видам музыкально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softHyphen/>
              <w:t>-практической деятельности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Иметь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представление об основных видах деятельности на уроках музыки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Учить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Страна музыкальных волшебников.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 для овладения способами отличия трёх простейших музыкальных жанров.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«Полька» П. И. Чайковский «Менуэт» Баха «Веселый музыкант» «Песня о школе»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Кабалевский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Уро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к-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путешествие.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Слушание музыки,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вокальная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и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инструменталь</w:t>
            </w:r>
            <w:proofErr w:type="spellEnd"/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ная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ипровизация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, игра на инструментах, бесед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а-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диалог, работа с учебником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 восприятия музыкального произведения, понимание значения музыкального искусства в жизни человека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Освоить понятия: мелодия, танец, марш, песня, уметь </w:t>
            </w: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передавать настроение музыки в пении, </w:t>
            </w:r>
            <w:proofErr w:type="spellStart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музыкально</w:t>
            </w: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softHyphen/>
              <w:t>пластическом</w:t>
            </w:r>
            <w:proofErr w:type="spellEnd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 движении. 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Определение основного настроения и характера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Учить соотносить содержание рисунков с музыкальными впечатлениями;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ориентиироваться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в информационном материале учебника, осуществлять поиск нужной информации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Слушать, слышать, размышлять.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условия, что бы ученик мог не только слушать и слышать музыку, но и размышлять о ней.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«Танец с кубками» Чайковского, «Камаринская» исп. в ансамбле с учителем. «Песня о школе», «Веселый музыкант», «Первый класс», «Детство», «Песенка кота Леопольда»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Словесное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слушание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музыки, работа в</w:t>
            </w:r>
            <w:r w:rsidRPr="009302F3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тетради,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пластическое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интонирование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Положительное отношение к музыкальным занятиям, интерес к отдельным видам музыкально-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softHyphen/>
              <w:t>практической деятельности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Иметь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представление об основных видах деятельности на уроках музыки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Учить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«Три кита» в музыке, песня, танец, марш.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 для проверки усвоенного материала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Игра «Угадай мелодию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.» - 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контрольное исполнение пройденного осеннего материала.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Углубление Сообщение и усвоение новых знаний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Слушание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музыкальных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впечатлений,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хоровое и сольное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пение; работа с</w:t>
            </w:r>
            <w:r w:rsidRPr="009302F3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учебником,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словесное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Формирование эмоционального восприятия образов родной природы, отраженных в музыке; чувства гордости за русскую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на-родную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музыкальную культуру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понятий: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выразительность и изобразительность музыкальной интонации;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передавать настроение музыки и его изменение: в пении, му</w:t>
            </w:r>
            <w:proofErr w:type="gramStart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з-</w:t>
            </w:r>
            <w:proofErr w:type="gramEnd"/>
            <w:r w:rsidRPr="009302F3">
              <w:rPr>
                <w:rFonts w:ascii="Times New Roman" w:eastAsia="SimSun" w:hAnsi="Times New Roman" w:cs="Times New Roman"/>
                <w:i/>
                <w:color w:val="000000"/>
                <w:kern w:val="1"/>
                <w:sz w:val="24"/>
                <w:szCs w:val="24"/>
              </w:rPr>
              <w:t xml:space="preserve"> </w:t>
            </w: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пластическом движении, определять и сравнивать характер,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настроение в музыке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Понимать содержание рисунков и соотносить его с музыкальными впечатлениями; работать с текстом учебника; находить в музыкальном тексте разные части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Умеет ли разговаривать музыка?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Цель: Создать условия, что бы учащиеся глубже и тоньше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почувствововали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жизнь, познали внутренний мир человека. Первое знакомство с Л. Бетховеном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«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Веселая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грустная» Бетховена. «Марш» Бетховена. «В нашем классе»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попевка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 «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Перепелочка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» б. н. п. «Веселый музыкант», «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Журавушка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» муз.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Зарецской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Хоровое пение, слушание музыки, работа с текстом, бесед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а-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диалог.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Формирование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начальной стадии внутренней позиции школьника через освоение позиции слушателя и исполнителя музыкальных сочинений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пластике, знать понятие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композитор, уметь интонировать мелодию на заданный текст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 первоначальной ориентации в способах решения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исполнительской задачи; Работа с текстом учебника и тетрадью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Что выражает музыка?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Цель: Создать условия для того, что бы учащиеся почувствовали в произведениях, которые они исполняют, различные настроения и чувства.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«Веселая грустная» Бетховен, «Грустный дождик»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Кабалевский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«Звонкий звонок»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попевка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, «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Перепелочка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» б. н. п., «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Журавушка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» муз.</w:t>
            </w:r>
            <w:proofErr w:type="gramEnd"/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Зарецской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Урок-игра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Слушание музыки, вокальная и инструментальна я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ипровизация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, игра на инструментах, бесед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а-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диалог, работа с учебником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Положительное отношение к музыкальным занятиям, интерес к отдельным видам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музыкально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softHyphen/>
              <w:t>практической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Иметь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представление об основных видах деятельности на уроках музыки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Учить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Музыка - зеркало человеческих характеров.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 для понимания учащимися, как музыка выражает различные черты человеческого характера: силу, мужество, нежность, мягкость, серьезность и веселость.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«Три подружки», «Плакса», «Злюка», «Резвушка», «Монтер», «Упрямый братишка»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Кабалевский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, «Упрямец» муз.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Свиридова, «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Перепелочка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» б. н. п., «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Журавушка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» муз.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Зарецской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«Светлый дождь» муз.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Туманина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Словесное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слушание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музыки, работа в</w:t>
            </w:r>
            <w:r w:rsidRPr="009302F3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тетради,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пластическое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интонирование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 восприятия музыкального произведения, понимание значения музыкального искусства в жизни человека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Освоить понятия: мелодия, танец, марш, песня, уметь </w:t>
            </w: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передавать настроение музыки в пении, </w:t>
            </w:r>
            <w:proofErr w:type="spellStart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музыкально</w:t>
            </w: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softHyphen/>
              <w:t>пластическом</w:t>
            </w:r>
            <w:proofErr w:type="spellEnd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 движении. 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Определение основного настроения и характера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учить соотносить содержание рисунков с музыкальными впечатлениями;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Что изображает музыка?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Цель: Создать условия для того, что бы учащиеся смогли увидеть изобразительные моменты в музыке.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«Попутная песня» Глинка, «Труба и барабан», «Монтер»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Кабалевский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«Карусель», «Светлый дождь» муз.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Туманина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«Полюшко»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Книппер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«Носорог» Арсеев, «Клоуны»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Кабалевский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«Мы шагаем», «Светлый дождь» муз.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Туманина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, «Веселый колокольчик» Никита.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Углубление Сообщение и усвоение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новых</w:t>
            </w:r>
            <w:proofErr w:type="gramEnd"/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знаний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Слушание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музыкальных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впечатлений,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хоровое и сольное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пение; работа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</w:t>
            </w:r>
            <w:proofErr w:type="gramEnd"/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учебником,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словесное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 эмоционального восприятия образов родной природы, отраженных в музыке; чувства гордости за русскую народную музыкальную культуру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понятий: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выразитель-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ность</w:t>
            </w:r>
            <w:proofErr w:type="spellEnd"/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и изобразительность музыкальной интонации;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передавать настроение музыки и его изменение: в пении, му</w:t>
            </w:r>
            <w:proofErr w:type="gramStart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з-</w:t>
            </w:r>
            <w:proofErr w:type="gramEnd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 пластическом движении, определять и сравнивать характер, настроение в музыке.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Понимать содержание рисунков и соотносить его с музыкальными впечатлениями; работать с текстом учебника; находить в музыкальном тексте разные части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Что изображает музыка?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 для того, чтобы сами ученики смогли создать изобразительные моменты в музык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е(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на разных муз. инструментах)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«Попутная песня» Глинка, «Труба и барабан», «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Монтер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»К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абалевский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«Карусель», «Светлый дождь» муз.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Туманина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«Полюшко»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Книппер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«Носорог» Арсеев, «Клоуны»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Кабалевский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«Мы шагаем», «Светлый дождь» муз.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Туманина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, «Веселый колокольчик» Никита.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Комбинированный урок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Хоровое пение, слушание музыки, работа с текстом, бесед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а-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диалог.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Положительное отношение к музыкальным занятиям, интерес к отдельным видам музыкально-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softHyphen/>
              <w:t>практической деятельности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Иметь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представление об основных видах деятельности на уроках музыки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Учить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Картины природы в музыке.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 для знакомства ребят с изобразительными моментами в музыке.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«Утро в лесу», «Вечер»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Сламонов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имитация природных шумов в хоровых упражнениях, «Светлый дождь» муз.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Туманина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«Веселый колокольчик» Никита, «Зеленый мир» муз.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Парухаладзе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.»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Углубление Сообщение и усвоение новых знаний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Слушание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музыкальных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впечатлений,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хоровое и сольное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пение; работа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</w:t>
            </w:r>
            <w:proofErr w:type="gramEnd"/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учебником,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словесное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Формирование эмоционального восприятия образов родной природы, отраженных в музыке; чувства гордости за русскую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на-родную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музыкальную культуру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понятий: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выразительность и изобразительность музыкальной интонации;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передавать настроение музыки и его изменение: в пении, му</w:t>
            </w:r>
            <w:proofErr w:type="gramStart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з-</w:t>
            </w:r>
            <w:proofErr w:type="gramEnd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 пластическом движении, определять и сравнивать характер,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настроение в музыке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Понимать содержание рисунков и соотносить его с музыкальными впечатлениями; работать с текстом учебника; находить в музыкальном тексте разные части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Урок - обобщения по темам: «Три кита в музыке, «О чем говорит музыка?»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 для проверки усвоенного материала.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Игра «Угадай мелодию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.» - 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контрольное исполнение пройденного материала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Уро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к-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игра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Словесное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слушание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музыки, работа в</w:t>
            </w:r>
            <w:r w:rsidRPr="009302F3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тетради,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пластическое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интонирование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Формирование начальной стадии внутренней позиции школьника через освоение позиции слушателя и исполнителя музыкальных сочинений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пластике, знать понятие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композитор, уметь интонировать мелодию на заданный текст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 первоначальной ориентации в способах решения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исполнительской задачи; Работа с текстом учебника и тетрадью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Куда ведёт нас песня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 для знакомства с оперным жанром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«Муха-цокотуха» опера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Красева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«Волк и семеро козлят» из оперы Коваля (тема мамы козы), «Уж как по мосту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мосточку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р.н.п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 тема Всезнайки, Болтушки из оперы «Волк и семеро козлят»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Комбинрованный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 урок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Слушание музыки; рисование музыкальных впечатлений, хоровое и сольное пение, работа с учебником, словесное рисование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Формирование эмоционального восприятия образов родной природы, отражённых в музыке; чувства гордости за русскую народную </w:t>
            </w:r>
            <w:proofErr w:type="spellStart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муз</w:t>
            </w:r>
            <w:proofErr w:type="gramStart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.к</w:t>
            </w:r>
            <w:proofErr w:type="gramEnd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ультуру</w:t>
            </w:r>
            <w:proofErr w:type="spellEnd"/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Формирование понятий: выразительность и изобразительность музыкальной интонации; передавать настроение музыки и его изменение в пении,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муз-пластическом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движении, определять и сравнивать характер, настроение в музыке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Понимать содержание рисунков и соотносить его с музыкальными впечатлениями;  работать с текстами учебника;  находить в музыкальном тексте разные части.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Куда ведет нас песня?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 для знакомства с оперным жанром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«Муха-цокотуха» опера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Красева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, «Волк и семеро козлят» из оперы Коваля (тема мамы козы), «Уж как по мосту-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мосточку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» р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.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н. п., тема Всезнайки, Болтушки из оперы «Волк и семеро козлят».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Углубление Сообщение и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Усвоение</w:t>
            </w:r>
            <w:r w:rsidRPr="009302F3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новых знаний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Словесное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слушание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музыки, работа в</w:t>
            </w:r>
            <w:r w:rsidRPr="009302F3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тетради,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пластическое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интонирование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Формирование начальной стадии внутренней позиции школьника через освоение позиции слушателя и исполнителя музыкальных сочинений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пластике, знать понятие композитор, уметь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интонировать мелодию на заданный текст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 первоначальной ориентации в способах решения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исполнительской задачи; Работа с текстом учебника и тетрадью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Куда ведет нас танец?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 для знакомства с балетным жанром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«Неаполитанский танец», «Танец маленьких лебедей» из балета «Лебединое озеро» Чайковский, «Уж как по мосту-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мосточку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»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н. п. «Вальс» из балета «Золушка» С. Прокофьев, «Самая хорошая» Иванникова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Уро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к-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путешествие.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Хоровое пение, слушание музыки, работа с текстом, бесед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а-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диалог.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Положительное отношение к музыкальным занятиям, интерес к отдельным видам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музыкально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softHyphen/>
              <w:t>практической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Иметь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представление об основных видах деятельности на уроках музыки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Учить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Симфоническая музыка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 для знакомства детей с группами инструментов симфонического оркестра.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«Во поле береза стояла» р. н. п., финал симфонии № 4 Чайковский, «Самая хорошая» Иванникова.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Комбинированный урок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Слушание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музыкальных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впечатлений,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хоровое и сольное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пение; работа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</w:t>
            </w:r>
            <w:proofErr w:type="gramEnd"/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учебником,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словесное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Формирование эмоционального восприятия образов родной природы, отраженных в музыке; чувства гордости за русскую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на-родную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музыкальную культуру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понятий: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выразительность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изобразительность музыкальной интонации;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передавать настроение музыки и его изменение: в пении, му</w:t>
            </w:r>
            <w:proofErr w:type="gramStart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з-</w:t>
            </w:r>
            <w:proofErr w:type="gramEnd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 пластическом движении, определять и сравнивать характер, настроение в музыке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Понимать содержание рисунков и соотносить его с музыкальными впечатлениями; работать с текстом учебника; находить в музыкальном тексте разные части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Концерт.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 для знакомства с концертом как муз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ж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анром.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«Наш Край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.» </w:t>
            </w:r>
            <w:proofErr w:type="spellStart"/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Кабалевский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. Концерт № 3 (фрагмент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Кабалевского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)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Урок-игра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Хоровое пение, слушание музыки, работа с текстом, бесед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а-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диалог.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 эстетических переживаний музыки, понимания роли музыки в собственной жизни, жизни народа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Усвоить понятия хор, хоровод, муза, музыка, Уметь: </w:t>
            </w: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определять и сравнивать характер, настроение в музыкальных фрагментах, передавать настроение музыки в пении, </w:t>
            </w:r>
            <w:proofErr w:type="spellStart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музыкально</w:t>
            </w: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softHyphen/>
              <w:t>пластическом</w:t>
            </w:r>
            <w:proofErr w:type="spellEnd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 движении.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Учить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информации.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Куда ведет нас «марш»?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Цель: Создать условия для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акопление эмоционально слухового опыта.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«Марш Тореадора» из оперы «Кармен» Бизе, «Марш», «Танец феи Драже» из балета «Щелкунчик» Чайковский.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Вальс «Полночь» из балета «Золушка» Прокофьев.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«Уж как по мосту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мосточку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» хор из оперы «Евгений Онегин» Чайковский.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Углубление Сообщение и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Усвоение новых знаний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Словесное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слушание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музыки, работа в</w:t>
            </w:r>
            <w:r w:rsidRPr="009302F3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тетради,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пластическое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интонирование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Формирование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начальной стадии внутренней позиции школьника через освоение позиции слушателя и исполнителя музыкальных сочинений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пластике, знать понятие композитор, уметь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интонировать мелодию на заданный текст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 первоначальной ориентации в способах решения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исполнительской задачи; Работа с текстом учебника и тетрадью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Куда ведет нас «марш»?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Цель: Создать условия для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акопление эмоционально слухового опыта.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Марш Тореадора» из оперы «Кармен» Бизе, «Марш», «Танец феи Драже» из балета «Щелкунчик» Чайковский.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Вальс «Полночь» из балета «Золушка» Прокофьев.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«Уж как по мосту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мосточку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» хор из оперы «Евгений Онегин» Чайковский.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Комбинированный  урок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 w:hanging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 w:hanging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Слушание музыки,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вокальная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и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инструменталь</w:t>
            </w:r>
            <w:proofErr w:type="spellEnd"/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ная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импровизация, игра на инструментах, бесед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а-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диалог, работа с учебником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 эстетических переживаний музыки, понимания роли музыки в собственной жизни, жизни народа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Усвоить понятия хор, хоровод, муза, музыка, Уметь: </w:t>
            </w: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определять и сравнивать характер, настроение в музыкальных фрагментах, передавать настроение музыки в пении, </w:t>
            </w:r>
            <w:proofErr w:type="spellStart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музыкально</w:t>
            </w: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softHyphen/>
              <w:t>пластическом</w:t>
            </w:r>
            <w:proofErr w:type="spellEnd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 движении.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Учить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информации.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Куда ведут нас «Три кита»?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Цель: Создать условия для проверки усвоенного материала. Проверка знаний о сложных муз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жанрах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Мини постановка оперы «Волк и семеро козлят» Музыкальный калейдоскоп.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Углубление Сообщение и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Усвоение новых знаний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Слушание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музыкальных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впечатлений,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хоровое и сольное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пение; работа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</w:t>
            </w:r>
            <w:proofErr w:type="gramEnd"/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учебником,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словесное рисование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Формирование эмоционального восприятия образов родной природы, отраженных в музыке; чувства гордости за русскую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на-родную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музыкальную культуру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понятий: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выразительность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изобразительность музыкальной интонации;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передавать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настроение музыки и его изменение: в пении, му</w:t>
            </w:r>
            <w:proofErr w:type="gramStart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з-</w:t>
            </w:r>
            <w:proofErr w:type="gramEnd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 пластическом движении, определять и сравнивать характер, настроение в музыке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Понимать содержание рисунков и соотносить его с музыкальными впечатлениями; работать с текстом учебника; находить в музыкальном тексте разные части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Куда ведут нас «Три кита»?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Цель: Создать условия для проверки усвоенного материала. Проверка знаний о сложных муз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жанрах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Мини постановка оперы «Волк и семеро козлят» Музыкальный калейдоскоп.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 w:right="113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Комбинированный урок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 w:right="113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 w:hanging="113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 w:hanging="113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Хоровое пение, слушание музыки, работа с текстом, бесед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а-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диалог.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Формирование начальной стадии внутренней позиции школьника через освоение позиции слушателя и исполнителя музыкальных сочинений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пластике, знать понятие композитор, уметь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интонировать мелодию на заданный текст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 первоначальной ориентации в способах решения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исполнительской задачи; Работа с текстом учебника и тетрадью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Мелодия - душа музыки.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Цель: </w:t>
            </w:r>
            <w:bookmarkStart w:id="1" w:name="OLE_LINK1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Создать условия для знакомства с главным средством муз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ыразительности.</w:t>
            </w:r>
            <w:bookmarkEnd w:id="1"/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«Сурок» Бетховен, «Крокодил и Чебурашка»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И.Арсеева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«Зайчик дразнит медвежонка»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Кабалевский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а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Углубление Сообщение и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Усвоение новых знаний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Словесное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слушание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музыки, работа в</w:t>
            </w:r>
            <w:r w:rsidRPr="009302F3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тетради,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пластическое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интонирование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 эстетических переживаний музыки, понимания роли музыки в собственной жизни, жизни народа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Усвоить понятия хор, хоровод, муза, музыка, Уметь: </w:t>
            </w: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определять и сравнивать характер, настроение в музыкальных фрагментах, передавать настроение музыки в пении, музыкально-</w:t>
            </w: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softHyphen/>
              <w:t>пластическом движении.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Учить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информации.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Музыкальная речь как выразитель образного содержания музыки.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Мелодия, гармония, виды темпа, динамика.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 для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акопление эмоционально слухового опыта.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«Веселая, грустная » Бетховен, «Кот в сапогах и белая кошечка» Чайковский, «Крокодил и Чебурашка», «Карусель».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Интегрированный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рок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Слушание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музыкальных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впечатлений,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хоровое и сольное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пение; работа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</w:t>
            </w:r>
            <w:proofErr w:type="gramEnd"/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учебником,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словесное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Формирование эмоционального восприятия образов родной природы, отраженных в музыке; чувства гордости за русскую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на-родную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музыкальную культуру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понятий: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выразительность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изобразительность музыкальной интонации;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передавать настроение музыки и его изменение: в пении, му</w:t>
            </w:r>
            <w:proofErr w:type="gramStart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з-</w:t>
            </w:r>
            <w:proofErr w:type="gramEnd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 пластическом движении, определять и сравнивать характер, настроение в музыке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Понимать содержание рисунков и соотносить его с музыкальными впечатлениями; работать с текстом учебника; находить в музыкальном тексте разные части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Музыкальные формы.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 для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з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накомства с простейшими муз. формами:</w:t>
            </w:r>
          </w:p>
          <w:p w:rsidR="00C3010B" w:rsidRPr="009302F3" w:rsidRDefault="00C3010B" w:rsidP="00C3010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01"/>
              </w:tabs>
              <w:suppressAutoHyphens w:val="0"/>
              <w:spacing w:line="100" w:lineRule="atLeast"/>
              <w:ind w:left="0" w:firstLine="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- частная</w:t>
            </w:r>
          </w:p>
          <w:p w:rsidR="00C3010B" w:rsidRPr="009302F3" w:rsidRDefault="00C3010B" w:rsidP="00C3010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3"/>
              </w:tabs>
              <w:suppressAutoHyphens w:val="0"/>
              <w:spacing w:line="100" w:lineRule="atLeast"/>
              <w:ind w:left="0" w:firstLine="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- частная</w:t>
            </w:r>
          </w:p>
          <w:p w:rsidR="00C3010B" w:rsidRPr="009302F3" w:rsidRDefault="00C3010B" w:rsidP="00C3010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21"/>
              </w:tabs>
              <w:suppressAutoHyphens w:val="0"/>
              <w:spacing w:line="100" w:lineRule="atLeast"/>
              <w:ind w:left="0" w:firstLine="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- частная.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«Первая утрата» Шуман, «Веселая, грустная » Бетховен, «Игра в гостей»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Кабалевский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«Вроде вальса»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Мясковский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«Детский альбом» Чайковский, «Первая утрата» Шуман.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Комбинированный урок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Словесное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слушание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музыки, работа в</w:t>
            </w:r>
            <w:r w:rsidRPr="009302F3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тетради,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пластическое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интонирование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Формирование начальной стадии внутренней позиции школьника через освоение позиции слушателя и исполните     ля музыкальных сочинений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эмоционально откликнуться на музыкальное произведение и выразить свое впечатление в пении, игре или пластике, знать понятие композитор, уметь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интонировать мелодию на заданный текст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 первоначальной ориентации в способах решения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исполнительской задачи; Работа с текстом учебника и тетрадью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Музыкальные формы.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 для овладения способами отличия трёх муз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орм</w:t>
            </w:r>
          </w:p>
          <w:p w:rsidR="00C3010B" w:rsidRPr="009302F3" w:rsidRDefault="00C3010B" w:rsidP="00C3010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96"/>
              </w:tabs>
              <w:suppressAutoHyphens w:val="0"/>
              <w:spacing w:line="100" w:lineRule="atLeast"/>
              <w:ind w:left="0" w:firstLine="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- частная</w:t>
            </w:r>
          </w:p>
          <w:p w:rsidR="00C3010B" w:rsidRPr="009302F3" w:rsidRDefault="00C3010B" w:rsidP="00C3010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158"/>
              </w:tabs>
              <w:suppressAutoHyphens w:val="0"/>
              <w:spacing w:line="100" w:lineRule="atLeast"/>
              <w:ind w:left="0" w:firstLine="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- частная</w:t>
            </w:r>
          </w:p>
          <w:p w:rsidR="00C3010B" w:rsidRPr="009302F3" w:rsidRDefault="00C3010B" w:rsidP="00C3010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221"/>
              </w:tabs>
              <w:suppressAutoHyphens w:val="0"/>
              <w:spacing w:line="100" w:lineRule="atLeast"/>
              <w:ind w:left="0" w:firstLine="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- частная.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«Первая утрата» Шуман, «Веселая, грустная » Бетховен, «Игра в гостей»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Кабалевский</w:t>
            </w:r>
            <w:proofErr w:type="spell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, «Вроде вальса» </w:t>
            </w:r>
            <w:proofErr w:type="spell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Мясковский</w:t>
            </w:r>
            <w:proofErr w:type="spellEnd"/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.«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Детский альбом» Чайковский, «Первая утрата» Шуман.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Углубление Сообщение и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усвоение новых знаний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Слушание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музыкальных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впечатлений,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хоровое и сольное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пение; работа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</w:t>
            </w:r>
            <w:proofErr w:type="gramEnd"/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учебником,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словесное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 эмоционального восприятия образов родной природы, отраженных в музыке; чувства гордости за русскую народную музыкальную культуру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понятий: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выразительность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изобразительность музыкальной интонации;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передавать настроение музыки и его изменение: в пении, му</w:t>
            </w:r>
            <w:proofErr w:type="gramStart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з-</w:t>
            </w:r>
            <w:proofErr w:type="gramEnd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 пластическом движении, определять и сравнивать характер, настроение в музыке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Понимать содержание рисунков и соотносить его с музыкальными впечатлениями; работать с текстом учебника; находить в музыкальном тексте разные части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Тембр - элемент музыкальной речи.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 для понимания важности тембра как выразительного средства в музыке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Симфоническая сказка «Петя и волк», Прокофьев.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Комбинированный урок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 w:hanging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Словесное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рисование, слушание музыки, работа в тетради, пластическое интонирование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эстетических  переживаний музыки, понимания роли музыки в собственной жизни, жизни народа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Усвоить понятия хор, хоровод, муза, музыка, Уметь: </w:t>
            </w: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определять и сравнивать характер, настроение в музыкальных фрагментах, передавать настроение музыки в пении, </w:t>
            </w:r>
            <w:proofErr w:type="spellStart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музыкально</w:t>
            </w: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softHyphen/>
              <w:t>пластическом</w:t>
            </w:r>
            <w:proofErr w:type="spellEnd"/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 xml:space="preserve"> движении.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Учить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ориентироваться в информационном материале учебника, осуществлять поиск нужной информации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Тембр голоса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Цель: Создать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условия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что бы учащиеся могли различать окраску звука.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Симфоническая сказка «Петя и волк», Прокофьев,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«Песенка о гамме» Савельев.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Углубление Сообщение и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усвоение новых знаний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Слушание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музыкальных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впечатлений,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хоровое и сольное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пение; работа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</w:t>
            </w:r>
            <w:proofErr w:type="gramEnd"/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учебником,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словесное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рисование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эстетических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переживаний музыки,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понимания роли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музыки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собственной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жизни;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сможет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контролировать свои действия в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коллектив-ной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работе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Освоить понятия песня, куплетная форма, припев, куплет, хор, солист; Уметь: продемонстрировать певческие умения и навыки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выразитель-но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исполнять музыкальные произведения.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Научиться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строить рассуждения о доступных наглядно воспринимаемых свойствах музыки; навык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первоначальной ориентации в способах решения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исполнительской задачи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Музыкальная речь в сказке 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Цель: Создать условия, что бы учащиеся могли воспринимать музыку не как набор звуков, а слышать в ней отражение мыслей и чувств, переживать богатство её образов.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Симфоническая сказка «Петя и волк»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Прокофьев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Урок-игра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Хоровое пение, слушание музыки, работа с текстом, бесед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а-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диалог.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 эмоционального восприятия образов родной природы, отраженных в музыке; чувства гордости за русскую народную музыкальную культуру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понятий: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выразительность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tabs>
                <w:tab w:val="left" w:pos="705"/>
              </w:tabs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ab/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изобразительность музыкальной интонации;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  <w:t>передавать настроение музыки и его изменение: в пении, музыкально - пластическом движении, определять и сравнивать характер, настроение в музыке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Понимать содержание рисунков и соотносить его с музыкальными впечатлениями; работать с текстом учебника; находить в музыкальном тексте разные части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Обобщающий урок</w:t>
            </w: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года по теме «Куда ведут нас три кита?»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Симфоническая сказка «Петя и волк»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Прокофьев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Комбинированный урок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Слушание музыки, вокальная и инструментальная импровизация, игра на инструментах, бесед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а-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диалог, работа с учебником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эстетических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переживаний музыки,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понимания роли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музыки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собственной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жизни;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сможет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контролировать свои действия в коллективной работе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Освоить понятия песня, куплетная форма, припев, куплет, хор, солист; Уметь: продемонстрировать певческие умения и навыки выразительно исполнять  музыкальные произведения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Научиться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строить рассуждения о доступных наглядно воспринимаемых свойствах музыки; навык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первоначальной ориентации в способах решения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исполнительской задачи</w:t>
            </w:r>
          </w:p>
        </w:tc>
      </w:tr>
      <w:tr w:rsidR="00C3010B" w:rsidRPr="009302F3" w:rsidTr="00F36404">
        <w:trPr>
          <w:cantSplit/>
          <w:trHeight w:val="1134"/>
        </w:trPr>
        <w:tc>
          <w:tcPr>
            <w:tcW w:w="425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2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851" w:type="dxa"/>
          </w:tcPr>
          <w:p w:rsidR="00C3010B" w:rsidRPr="009302F3" w:rsidRDefault="00C3010B" w:rsidP="00C3010B">
            <w:pPr>
              <w:suppressAutoHyphens w:val="0"/>
              <w:spacing w:line="10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1906" w:type="dxa"/>
            <w:gridSpan w:val="2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Музыка по желанию</w:t>
            </w:r>
          </w:p>
        </w:tc>
        <w:tc>
          <w:tcPr>
            <w:tcW w:w="1275" w:type="dxa"/>
            <w:textDirection w:val="btLr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Повторение и обобщение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13" w:right="113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полученных знаний</w:t>
            </w:r>
          </w:p>
        </w:tc>
        <w:tc>
          <w:tcPr>
            <w:tcW w:w="1985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Хоровое пение, слушание музыки, работа с текстом, бесед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а-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диалог.</w:t>
            </w:r>
          </w:p>
        </w:tc>
        <w:tc>
          <w:tcPr>
            <w:tcW w:w="2410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Формирование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эстетических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переживаний музыки,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понимания роли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музыки </w:t>
            </w:r>
            <w:proofErr w:type="gramStart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в</w:t>
            </w:r>
            <w:proofErr w:type="gramEnd"/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 xml:space="preserve"> собственной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жизни;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сможет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контролировать свои действия в коллективной работе</w:t>
            </w:r>
          </w:p>
        </w:tc>
        <w:tc>
          <w:tcPr>
            <w:tcW w:w="2268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Освоить понятия песня, куплетная форма, припев, куплет, хор, солист; Уметь: продемонстрировать певческие умения и навыки выразительно исполнять музыкальные произведения.</w:t>
            </w:r>
          </w:p>
        </w:tc>
        <w:tc>
          <w:tcPr>
            <w:tcW w:w="2693" w:type="dxa"/>
          </w:tcPr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Научиться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строить рассуждения о доступных наглядно воспринимаемых свойствах музыки; навык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первоначальной ориентации в способах решения</w:t>
            </w:r>
          </w:p>
          <w:p w:rsidR="00C3010B" w:rsidRPr="009302F3" w:rsidRDefault="00C3010B" w:rsidP="00C3010B">
            <w:pPr>
              <w:widowControl w:val="0"/>
              <w:shd w:val="clear" w:color="auto" w:fill="FFFFFF"/>
              <w:spacing w:line="100" w:lineRule="atLeast"/>
              <w:ind w:left="120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9302F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</w:rPr>
              <w:t>исполнительской задачи</w:t>
            </w:r>
          </w:p>
        </w:tc>
      </w:tr>
    </w:tbl>
    <w:p w:rsidR="00C3010B" w:rsidRPr="009302F3" w:rsidRDefault="00C3010B" w:rsidP="00C3010B">
      <w:pPr>
        <w:suppressAutoHyphens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010B" w:rsidRPr="009302F3" w:rsidRDefault="00C3010B" w:rsidP="00C30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3010B" w:rsidRPr="009302F3">
      <w:pgSz w:w="16838" w:h="11906" w:orient="landscape"/>
      <w:pgMar w:top="71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upperRoman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upperRoman"/>
      <w:lvlText w:val="%1.%2.%3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upperRoman"/>
      <w:lvlText w:val="%1.%2.%3.%4"/>
      <w:lvlJc w:val="left"/>
      <w:pPr>
        <w:tabs>
          <w:tab w:val="num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upperRoman"/>
      <w:lvlText w:val="%1.%2.%3.%4.%5"/>
      <w:lvlJc w:val="left"/>
      <w:pPr>
        <w:tabs>
          <w:tab w:val="num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upperRoman"/>
      <w:lvlText w:val="%1.%2.%3.%4.%5.%6"/>
      <w:lvlJc w:val="left"/>
      <w:pPr>
        <w:tabs>
          <w:tab w:val="num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upperRoman"/>
      <w:lvlText w:val="%1.%2.%3.%4.%5.%6.%7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upperRoman"/>
      <w:lvlText w:val="%1.%2.%3.%4.%5.%6.%7.%8"/>
      <w:lvlJc w:val="left"/>
      <w:pPr>
        <w:tabs>
          <w:tab w:val="num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upperRoman"/>
      <w:lvlText w:val="%1.%2.%3.%4.%5.%6.%7.%8.%9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D7"/>
    <w:rsid w:val="00347EB8"/>
    <w:rsid w:val="00491744"/>
    <w:rsid w:val="009302F3"/>
    <w:rsid w:val="0096531A"/>
    <w:rsid w:val="00A83788"/>
    <w:rsid w:val="00B4415B"/>
    <w:rsid w:val="00C3010B"/>
    <w:rsid w:val="00DC5FD7"/>
    <w:rsid w:val="00E73063"/>
    <w:rsid w:val="00EE2659"/>
    <w:rsid w:val="00F053A7"/>
    <w:rsid w:val="00F47C9D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D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DC5FD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rsid w:val="00DC5FD7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DC5F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DC5FD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C5FD7"/>
    <w:pPr>
      <w:widowControl w:val="0"/>
      <w:autoSpaceDE w:val="0"/>
      <w:spacing w:after="0" w:line="213" w:lineRule="exact"/>
      <w:ind w:hanging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C5FD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C5FD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DC5FD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C5FD7"/>
    <w:pPr>
      <w:widowControl w:val="0"/>
      <w:autoSpaceDE w:val="0"/>
      <w:spacing w:after="0" w:line="288" w:lineRule="exact"/>
      <w:ind w:firstLine="111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uiPriority w:val="99"/>
    <w:rsid w:val="00DC5FD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DC5FD7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C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06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D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DC5FD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rsid w:val="00DC5FD7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DC5F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DC5FD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C5FD7"/>
    <w:pPr>
      <w:widowControl w:val="0"/>
      <w:autoSpaceDE w:val="0"/>
      <w:spacing w:after="0" w:line="213" w:lineRule="exact"/>
      <w:ind w:hanging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C5FD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C5FD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DC5FD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C5FD7"/>
    <w:pPr>
      <w:widowControl w:val="0"/>
      <w:autoSpaceDE w:val="0"/>
      <w:spacing w:after="0" w:line="288" w:lineRule="exact"/>
      <w:ind w:firstLine="111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uiPriority w:val="99"/>
    <w:rsid w:val="00DC5FD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DC5FD7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C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06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DD01-A318-4586-A251-9F579F3E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6708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2016-09-06T13:03:00Z</cp:lastPrinted>
  <dcterms:created xsi:type="dcterms:W3CDTF">2016-10-02T15:31:00Z</dcterms:created>
  <dcterms:modified xsi:type="dcterms:W3CDTF">2016-10-28T14:26:00Z</dcterms:modified>
</cp:coreProperties>
</file>